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contactsectiontable"/>
        <w:tblW w:w="5000" w:type="pct"/>
        <w:tblCellSpacing w:w="0" w:type="dxa"/>
        <w:tblCellMar>
          <w:left w:w="0" w:type="dxa"/>
          <w:right w:w="0" w:type="dxa"/>
        </w:tblCellMar>
        <w:tblLook w:val="05E0" w:firstRow="1" w:lastRow="1" w:firstColumn="1" w:lastColumn="1" w:noHBand="0" w:noVBand="1"/>
      </w:tblPr>
      <w:tblGrid>
        <w:gridCol w:w="12240"/>
      </w:tblGrid>
      <w:tr w:rsidR="00371CA6" w14:paraId="2C7C0F6F" w14:textId="77777777">
        <w:trPr>
          <w:tblCellSpacing w:w="0" w:type="dxa"/>
        </w:trPr>
        <w:tc>
          <w:tcPr>
            <w:tcW w:w="12240" w:type="dxa"/>
            <w:tcBorders>
              <w:bottom w:val="single" w:sz="8" w:space="0" w:color="0C6BA1"/>
            </w:tcBorders>
            <w:shd w:val="clear" w:color="auto" w:fill="CEE1EC"/>
            <w:tcMar>
              <w:top w:w="600" w:type="dxa"/>
              <w:left w:w="0" w:type="dxa"/>
              <w:bottom w:w="200" w:type="dxa"/>
              <w:right w:w="0" w:type="dxa"/>
            </w:tcMar>
            <w:vAlign w:val="bottom"/>
            <w:hideMark/>
          </w:tcPr>
          <w:p w14:paraId="5D8F34AB" w14:textId="68E8DC8A" w:rsidR="00371CA6" w:rsidRDefault="00000000">
            <w:pPr>
              <w:pStyle w:val="documentaddress"/>
              <w:ind w:left="600" w:right="600"/>
              <w:jc w:val="center"/>
              <w:rPr>
                <w:rStyle w:val="documentcntcSecparagraph"/>
                <w:rFonts w:ascii="Open Sans" w:eastAsia="Open Sans" w:hAnsi="Open Sans" w:cs="Open Sans"/>
                <w:color w:val="000000"/>
              </w:rPr>
            </w:pPr>
            <w:proofErr w:type="spellStart"/>
            <w:r>
              <w:rPr>
                <w:rStyle w:val="documentaddressspan"/>
                <w:rFonts w:ascii="Open Sans" w:eastAsia="Open Sans" w:hAnsi="Open Sans" w:cs="Open Sans"/>
                <w:color w:val="000000"/>
              </w:rPr>
              <w:t>P</w:t>
            </w:r>
            <w:r w:rsidR="00CE68C8">
              <w:rPr>
                <w:rStyle w:val="documentaddressspan"/>
                <w:rFonts w:ascii="Open Sans" w:eastAsia="Open Sans" w:hAnsi="Open Sans" w:cs="Open Sans"/>
                <w:color w:val="000000"/>
              </w:rPr>
              <w:t>odili</w:t>
            </w:r>
            <w:proofErr w:type="spellEnd"/>
            <w:r>
              <w:rPr>
                <w:rStyle w:val="documentaddressspan"/>
                <w:rFonts w:ascii="Open Sans" w:eastAsia="Open Sans" w:hAnsi="Open Sans" w:cs="Open Sans"/>
                <w:color w:val="000000"/>
              </w:rPr>
              <w:t>, </w:t>
            </w:r>
            <w:r w:rsidR="00CE68C8">
              <w:rPr>
                <w:rStyle w:val="documentaddressspan"/>
                <w:rFonts w:ascii="Open Sans" w:eastAsia="Open Sans" w:hAnsi="Open Sans" w:cs="Open Sans"/>
                <w:color w:val="000000"/>
              </w:rPr>
              <w:t>India</w:t>
            </w:r>
            <w:r>
              <w:rPr>
                <w:rStyle w:val="documentaddressspan"/>
                <w:rFonts w:ascii="Open Sans" w:eastAsia="Open Sans" w:hAnsi="Open Sans" w:cs="Open Sans"/>
                <w:color w:val="000000"/>
              </w:rPr>
              <w:t> </w:t>
            </w:r>
            <w:r w:rsidR="00CE68C8">
              <w:rPr>
                <w:rStyle w:val="documentaddressspan"/>
                <w:rFonts w:ascii="Open Sans" w:eastAsia="Open Sans" w:hAnsi="Open Sans" w:cs="Open Sans"/>
                <w:color w:val="000000"/>
              </w:rPr>
              <w:t>523240</w:t>
            </w:r>
            <w:r>
              <w:rPr>
                <w:rStyle w:val="documentaddressspan"/>
                <w:rFonts w:ascii="Open Sans" w:eastAsia="Open Sans" w:hAnsi="Open Sans" w:cs="Open Sans"/>
                <w:color w:val="000000"/>
              </w:rPr>
              <w:t> </w:t>
            </w:r>
            <w:r>
              <w:rPr>
                <w:rStyle w:val="documentaddressspan"/>
                <w:rFonts w:ascii="Open Sans" w:eastAsia="Open Sans" w:hAnsi="Open Sans" w:cs="Open Sans"/>
                <w:b/>
                <w:bCs/>
                <w:color w:val="0C6BA1"/>
              </w:rPr>
              <w:t>   |  </w:t>
            </w:r>
            <w:r>
              <w:rPr>
                <w:rStyle w:val="documentaddressspan"/>
                <w:rFonts w:ascii="Open Sans" w:eastAsia="Open Sans" w:hAnsi="Open Sans" w:cs="Open Sans"/>
                <w:color w:val="000000"/>
              </w:rPr>
              <w:t xml:space="preserve">  +</w:t>
            </w:r>
            <w:r w:rsidR="00CE68C8">
              <w:rPr>
                <w:rStyle w:val="documentaddressspan"/>
                <w:rFonts w:ascii="Open Sans" w:eastAsia="Open Sans" w:hAnsi="Open Sans" w:cs="Open Sans"/>
                <w:color w:val="000000"/>
              </w:rPr>
              <w:t>9</w:t>
            </w:r>
            <w:r>
              <w:rPr>
                <w:rStyle w:val="documentaddressspan"/>
                <w:rFonts w:ascii="Open Sans" w:eastAsia="Open Sans" w:hAnsi="Open Sans" w:cs="Open Sans"/>
                <w:color w:val="000000"/>
              </w:rPr>
              <w:t>1</w:t>
            </w:r>
            <w:r>
              <w:rPr>
                <w:rStyle w:val="documentaddressspan"/>
                <w:rFonts w:ascii="Open Sans" w:eastAsia="Open Sans" w:hAnsi="Open Sans" w:cs="Open Sans"/>
                <w:color w:val="000000"/>
              </w:rPr>
              <w:noBreakHyphen/>
            </w:r>
            <w:r w:rsidR="00CE68C8">
              <w:rPr>
                <w:rStyle w:val="documentaddressspan"/>
                <w:rFonts w:ascii="Open Sans" w:eastAsia="Open Sans" w:hAnsi="Open Sans" w:cs="Open Sans"/>
                <w:color w:val="000000"/>
              </w:rPr>
              <w:t>704</w:t>
            </w:r>
            <w:r>
              <w:rPr>
                <w:rStyle w:val="documentaddressspan"/>
                <w:rFonts w:ascii="Open Sans" w:eastAsia="Open Sans" w:hAnsi="Open Sans" w:cs="Open Sans"/>
                <w:color w:val="000000"/>
              </w:rPr>
              <w:noBreakHyphen/>
              <w:t>2</w:t>
            </w:r>
            <w:r w:rsidR="00CE68C8">
              <w:rPr>
                <w:rStyle w:val="documentaddressspan"/>
                <w:rFonts w:ascii="Open Sans" w:eastAsia="Open Sans" w:hAnsi="Open Sans" w:cs="Open Sans"/>
                <w:color w:val="000000"/>
              </w:rPr>
              <w:t>02</w:t>
            </w:r>
            <w:r>
              <w:rPr>
                <w:rStyle w:val="documentaddressspan"/>
                <w:rFonts w:ascii="Open Sans" w:eastAsia="Open Sans" w:hAnsi="Open Sans" w:cs="Open Sans"/>
                <w:color w:val="000000"/>
              </w:rPr>
              <w:noBreakHyphen/>
            </w:r>
            <w:r w:rsidR="00CE68C8">
              <w:rPr>
                <w:rStyle w:val="documentaddressspan"/>
                <w:rFonts w:ascii="Open Sans" w:eastAsia="Open Sans" w:hAnsi="Open Sans" w:cs="Open Sans"/>
                <w:color w:val="000000"/>
              </w:rPr>
              <w:t>6051</w:t>
            </w:r>
            <w:r>
              <w:rPr>
                <w:rStyle w:val="documentaddressspan"/>
                <w:rFonts w:ascii="Open Sans" w:eastAsia="Open Sans" w:hAnsi="Open Sans" w:cs="Open Sans"/>
                <w:color w:val="000000"/>
              </w:rPr>
              <w:t> </w:t>
            </w:r>
            <w:r>
              <w:rPr>
                <w:rStyle w:val="documentaddressspan"/>
                <w:rFonts w:ascii="Open Sans" w:eastAsia="Open Sans" w:hAnsi="Open Sans" w:cs="Open Sans"/>
                <w:b/>
                <w:bCs/>
                <w:color w:val="0C6BA1"/>
              </w:rPr>
              <w:t>   |  </w:t>
            </w:r>
            <w:r>
              <w:rPr>
                <w:rStyle w:val="documentaddressspan"/>
                <w:rFonts w:ascii="Open Sans" w:eastAsia="Open Sans" w:hAnsi="Open Sans" w:cs="Open Sans"/>
                <w:color w:val="000000"/>
              </w:rPr>
              <w:t xml:space="preserve">  saibabutv@gmail.com  </w:t>
            </w:r>
          </w:p>
          <w:p w14:paraId="59E4757D" w14:textId="77777777" w:rsidR="00371CA6" w:rsidRDefault="00371CA6">
            <w:pPr>
              <w:pStyle w:val="documentcntcSecparagraphParagraph"/>
              <w:pBdr>
                <w:top w:val="none" w:sz="0" w:space="0" w:color="auto"/>
              </w:pBdr>
              <w:spacing w:line="20" w:lineRule="atLeast"/>
              <w:jc w:val="center"/>
              <w:textAlignment w:val="auto"/>
              <w:rPr>
                <w:rStyle w:val="documentcntcSecparagraph"/>
                <w:rFonts w:ascii="Open Sans" w:eastAsia="Open Sans" w:hAnsi="Open Sans" w:cs="Open Sans"/>
                <w:color w:val="000000"/>
                <w:sz w:val="2"/>
                <w:szCs w:val="2"/>
              </w:rPr>
            </w:pPr>
          </w:p>
        </w:tc>
      </w:tr>
    </w:tbl>
    <w:p w14:paraId="2E68D2B1" w14:textId="77777777" w:rsidR="00371CA6" w:rsidRDefault="00000000">
      <w:pPr>
        <w:spacing w:line="0" w:lineRule="auto"/>
        <w:sectPr w:rsidR="00371CA6">
          <w:headerReference w:type="default" r:id="rId7"/>
          <w:footerReference w:type="default" r:id="rId8"/>
          <w:pgSz w:w="12240" w:h="15840"/>
          <w:pgMar w:top="0" w:right="0" w:bottom="600" w:left="0" w:header="0" w:footer="0" w:gutter="0"/>
          <w:cols w:space="720"/>
        </w:sectPr>
      </w:pPr>
      <w:r>
        <w:rPr>
          <w:color w:val="FFFFFF"/>
          <w:sz w:val="0"/>
        </w:rPr>
        <w:t>.</w:t>
      </w:r>
    </w:p>
    <w:p w14:paraId="0667A114" w14:textId="77777777" w:rsidR="00371CA6" w:rsidRDefault="00371CA6">
      <w:pPr>
        <w:spacing w:line="0" w:lineRule="auto"/>
      </w:pPr>
    </w:p>
    <w:p w14:paraId="509B2866" w14:textId="77777777" w:rsidR="00371CA6" w:rsidRDefault="00000000">
      <w:pPr>
        <w:pStyle w:val="documentname"/>
        <w:spacing w:before="500" w:after="600"/>
        <w:ind w:left="2340"/>
      </w:pPr>
      <w:r>
        <w:rPr>
          <w:rStyle w:val="span"/>
        </w:rPr>
        <w:t>Dr. VENKATA S</w:t>
      </w:r>
      <w:r>
        <w:t xml:space="preserve"> </w:t>
      </w:r>
      <w:r>
        <w:rPr>
          <w:rStyle w:val="span"/>
        </w:rPr>
        <w:t>THOKALA</w:t>
      </w:r>
    </w:p>
    <w:tbl>
      <w:tblPr>
        <w:tblW w:w="0" w:type="auto"/>
        <w:tblInd w:w="120" w:type="dxa"/>
        <w:tblLayout w:type="fixed"/>
        <w:tblLook w:val="04A0" w:firstRow="1" w:lastRow="0" w:firstColumn="1" w:lastColumn="0" w:noHBand="0" w:noVBand="1"/>
      </w:tblPr>
      <w:tblGrid>
        <w:gridCol w:w="2200"/>
        <w:gridCol w:w="8740"/>
      </w:tblGrid>
      <w:tr w:rsidR="00371CA6" w14:paraId="24E4E684" w14:textId="77777777">
        <w:trPr>
          <w:trHeight w:hRule="exact" w:val="80"/>
        </w:trPr>
        <w:tc>
          <w:tcPr>
            <w:tcW w:w="2200" w:type="dxa"/>
            <w:tcBorders>
              <w:bottom w:val="single" w:sz="8" w:space="0" w:color="0C6BA1"/>
            </w:tcBorders>
            <w:shd w:val="clear" w:color="auto" w:fill="CEE1EC"/>
          </w:tcPr>
          <w:p w14:paraId="6B69AA5E" w14:textId="77777777" w:rsidR="00371CA6" w:rsidRDefault="00371CA6"/>
        </w:tc>
        <w:tc>
          <w:tcPr>
            <w:tcW w:w="8740" w:type="dxa"/>
            <w:tcBorders>
              <w:bottom w:val="single" w:sz="8" w:space="0" w:color="0C6BA1"/>
            </w:tcBorders>
          </w:tcPr>
          <w:p w14:paraId="4FB9C5C5" w14:textId="77777777" w:rsidR="00371CA6" w:rsidRDefault="00371CA6"/>
        </w:tc>
      </w:tr>
    </w:tbl>
    <w:tbl>
      <w:tblPr>
        <w:tblStyle w:val="parentContainersectiontable"/>
        <w:tblW w:w="0" w:type="auto"/>
        <w:tblLayout w:type="fixed"/>
        <w:tblCellMar>
          <w:left w:w="0" w:type="dxa"/>
          <w:right w:w="0" w:type="dxa"/>
        </w:tblCellMar>
        <w:tblLook w:val="05E0" w:firstRow="1" w:lastRow="1" w:firstColumn="1" w:lastColumn="1" w:noHBand="0" w:noVBand="1"/>
      </w:tblPr>
      <w:tblGrid>
        <w:gridCol w:w="2350"/>
        <w:gridCol w:w="8690"/>
      </w:tblGrid>
      <w:tr w:rsidR="00371CA6" w14:paraId="64C088BF" w14:textId="77777777">
        <w:tc>
          <w:tcPr>
            <w:tcW w:w="2350" w:type="dxa"/>
            <w:tcMar>
              <w:top w:w="160" w:type="dxa"/>
              <w:left w:w="0" w:type="dxa"/>
              <w:bottom w:w="0" w:type="dxa"/>
              <w:right w:w="45" w:type="dxa"/>
            </w:tcMar>
            <w:hideMark/>
          </w:tcPr>
          <w:p w14:paraId="7C6C2885" w14:textId="77777777" w:rsidR="00371CA6" w:rsidRDefault="00000000">
            <w:pPr>
              <w:pStyle w:val="documentsectiontitle"/>
              <w:ind w:right="120"/>
              <w:rPr>
                <w:rStyle w:val="documentheading"/>
              </w:rPr>
            </w:pPr>
            <w:r>
              <w:rPr>
                <w:rStyle w:val="documentheading"/>
              </w:rPr>
              <w:t>Work History</w:t>
            </w:r>
          </w:p>
          <w:p w14:paraId="5C5B7CF6" w14:textId="77777777" w:rsidR="00371CA6" w:rsidRDefault="00371CA6">
            <w:pPr>
              <w:pStyle w:val="documentheadingParagraph"/>
              <w:pBdr>
                <w:right w:val="none" w:sz="0" w:space="0" w:color="auto"/>
              </w:pBdr>
              <w:spacing w:line="280" w:lineRule="atLeast"/>
              <w:ind w:right="120"/>
              <w:textAlignment w:val="auto"/>
              <w:rPr>
                <w:rStyle w:val="documentheading"/>
                <w:rFonts w:ascii="Open Sans" w:eastAsia="Open Sans" w:hAnsi="Open Sans" w:cs="Open Sans"/>
                <w:color w:val="020303"/>
                <w:sz w:val="20"/>
                <w:szCs w:val="20"/>
              </w:rPr>
            </w:pPr>
          </w:p>
        </w:tc>
        <w:tc>
          <w:tcPr>
            <w:tcW w:w="8690" w:type="dxa"/>
            <w:tcMar>
              <w:top w:w="160" w:type="dxa"/>
              <w:left w:w="0" w:type="dxa"/>
              <w:bottom w:w="0" w:type="dxa"/>
              <w:right w:w="0" w:type="dxa"/>
            </w:tcMar>
            <w:hideMark/>
          </w:tcPr>
          <w:p w14:paraId="3CD5D2F1" w14:textId="77777777" w:rsidR="00371CA6" w:rsidRDefault="00000000">
            <w:pPr>
              <w:pStyle w:val="documentdispBlk"/>
              <w:spacing w:line="280" w:lineRule="atLeast"/>
              <w:ind w:right="80"/>
              <w:rPr>
                <w:rStyle w:val="parentContainersectiontablesectionbody"/>
                <w:rFonts w:ascii="Open Sans" w:eastAsia="Open Sans" w:hAnsi="Open Sans" w:cs="Open Sans"/>
                <w:color w:val="020303"/>
                <w:sz w:val="20"/>
                <w:szCs w:val="20"/>
              </w:rPr>
            </w:pPr>
            <w:r>
              <w:rPr>
                <w:rStyle w:val="documenttxtBold"/>
                <w:rFonts w:ascii="Open Sans" w:eastAsia="Open Sans" w:hAnsi="Open Sans" w:cs="Open Sans"/>
                <w:caps/>
                <w:color w:val="020303"/>
                <w:sz w:val="20"/>
                <w:szCs w:val="20"/>
              </w:rPr>
              <w:t>Postdoctoral Researcher</w:t>
            </w:r>
            <w:r>
              <w:rPr>
                <w:rStyle w:val="parentContainersectiontablesectionbody"/>
                <w:rFonts w:ascii="Open Sans" w:eastAsia="Open Sans" w:hAnsi="Open Sans" w:cs="Open Sans"/>
                <w:color w:val="020303"/>
                <w:sz w:val="20"/>
                <w:szCs w:val="20"/>
              </w:rPr>
              <w:t xml:space="preserve"> </w:t>
            </w:r>
            <w:r>
              <w:rPr>
                <w:rStyle w:val="span"/>
                <w:rFonts w:ascii="Open Sans" w:eastAsia="Open Sans" w:hAnsi="Open Sans" w:cs="Open Sans"/>
                <w:color w:val="020303"/>
                <w:sz w:val="20"/>
                <w:szCs w:val="20"/>
              </w:rPr>
              <w:t xml:space="preserve">06/2022 to Current </w:t>
            </w:r>
          </w:p>
          <w:p w14:paraId="720A3EC4" w14:textId="77777777" w:rsidR="00371CA6" w:rsidRDefault="00000000">
            <w:pPr>
              <w:pStyle w:val="documentdispBlk"/>
              <w:spacing w:line="280" w:lineRule="atLeast"/>
              <w:ind w:right="80"/>
              <w:rPr>
                <w:rStyle w:val="parentContainersectiontablesectionbody"/>
                <w:rFonts w:ascii="Open Sans" w:eastAsia="Open Sans" w:hAnsi="Open Sans" w:cs="Open Sans"/>
                <w:color w:val="020303"/>
                <w:sz w:val="20"/>
                <w:szCs w:val="20"/>
              </w:rPr>
            </w:pPr>
            <w:r>
              <w:rPr>
                <w:rStyle w:val="documenttxtBold"/>
                <w:rFonts w:ascii="Open Sans" w:eastAsia="Open Sans" w:hAnsi="Open Sans" w:cs="Open Sans"/>
                <w:color w:val="020303"/>
                <w:sz w:val="20"/>
                <w:szCs w:val="20"/>
              </w:rPr>
              <w:t>Temple University</w:t>
            </w:r>
            <w:r>
              <w:rPr>
                <w:rStyle w:val="span"/>
                <w:rFonts w:ascii="Open Sans" w:eastAsia="Open Sans" w:hAnsi="Open Sans" w:cs="Open Sans"/>
                <w:color w:val="020303"/>
                <w:sz w:val="20"/>
                <w:szCs w:val="20"/>
              </w:rPr>
              <w:t>, Philadelphia, PA</w:t>
            </w:r>
          </w:p>
          <w:p w14:paraId="0E16CF88" w14:textId="77777777" w:rsidR="00371CA6" w:rsidRDefault="00000000">
            <w:pPr>
              <w:pStyle w:val="documentullinth-child1"/>
              <w:numPr>
                <w:ilvl w:val="0"/>
                <w:numId w:val="1"/>
              </w:numPr>
              <w:spacing w:before="100" w:line="280" w:lineRule="atLeast"/>
              <w:ind w:left="220" w:right="80" w:hanging="192"/>
              <w:rPr>
                <w:rStyle w:val="span"/>
                <w:rFonts w:ascii="Open Sans" w:eastAsia="Open Sans" w:hAnsi="Open Sans" w:cs="Open Sans"/>
                <w:color w:val="020303"/>
                <w:sz w:val="20"/>
                <w:szCs w:val="20"/>
              </w:rPr>
            </w:pPr>
            <w:r>
              <w:rPr>
                <w:rStyle w:val="span"/>
                <w:rFonts w:ascii="Open Sans" w:eastAsia="Open Sans" w:hAnsi="Open Sans" w:cs="Open Sans"/>
                <w:color w:val="020303"/>
                <w:sz w:val="20"/>
                <w:szCs w:val="20"/>
              </w:rPr>
              <w:t xml:space="preserve">Contributed to and actively participated in research conception, </w:t>
            </w:r>
            <w:proofErr w:type="gramStart"/>
            <w:r>
              <w:rPr>
                <w:rStyle w:val="span"/>
                <w:rFonts w:ascii="Open Sans" w:eastAsia="Open Sans" w:hAnsi="Open Sans" w:cs="Open Sans"/>
                <w:color w:val="020303"/>
                <w:sz w:val="20"/>
                <w:szCs w:val="20"/>
              </w:rPr>
              <w:t>design</w:t>
            </w:r>
            <w:proofErr w:type="gramEnd"/>
            <w:r>
              <w:rPr>
                <w:rStyle w:val="span"/>
                <w:rFonts w:ascii="Open Sans" w:eastAsia="Open Sans" w:hAnsi="Open Sans" w:cs="Open Sans"/>
                <w:color w:val="020303"/>
                <w:sz w:val="20"/>
                <w:szCs w:val="20"/>
              </w:rPr>
              <w:t xml:space="preserve"> and execution to address defined problems.</w:t>
            </w:r>
          </w:p>
          <w:p w14:paraId="1C243E4B" w14:textId="77777777" w:rsidR="00371CA6" w:rsidRDefault="00000000">
            <w:pPr>
              <w:pStyle w:val="divdocumentulli"/>
              <w:numPr>
                <w:ilvl w:val="0"/>
                <w:numId w:val="1"/>
              </w:numPr>
              <w:spacing w:line="280" w:lineRule="atLeast"/>
              <w:ind w:left="220" w:right="80" w:hanging="192"/>
              <w:rPr>
                <w:rStyle w:val="span"/>
                <w:rFonts w:ascii="Open Sans" w:eastAsia="Open Sans" w:hAnsi="Open Sans" w:cs="Open Sans"/>
                <w:color w:val="020303"/>
                <w:sz w:val="20"/>
                <w:szCs w:val="20"/>
              </w:rPr>
            </w:pPr>
            <w:r>
              <w:rPr>
                <w:rStyle w:val="span"/>
                <w:rFonts w:ascii="Open Sans" w:eastAsia="Open Sans" w:hAnsi="Open Sans" w:cs="Open Sans"/>
                <w:color w:val="020303"/>
                <w:sz w:val="20"/>
                <w:szCs w:val="20"/>
              </w:rPr>
              <w:t>Pursued independent and complementary research interests.</w:t>
            </w:r>
          </w:p>
          <w:p w14:paraId="35768B54" w14:textId="77777777" w:rsidR="00371CA6" w:rsidRDefault="00000000">
            <w:pPr>
              <w:pStyle w:val="divdocumentulli"/>
              <w:numPr>
                <w:ilvl w:val="0"/>
                <w:numId w:val="1"/>
              </w:numPr>
              <w:spacing w:line="280" w:lineRule="atLeast"/>
              <w:ind w:left="220" w:right="80" w:hanging="192"/>
              <w:rPr>
                <w:rStyle w:val="span"/>
                <w:rFonts w:ascii="Open Sans" w:eastAsia="Open Sans" w:hAnsi="Open Sans" w:cs="Open Sans"/>
                <w:color w:val="020303"/>
                <w:sz w:val="20"/>
                <w:szCs w:val="20"/>
              </w:rPr>
            </w:pPr>
            <w:r>
              <w:rPr>
                <w:rStyle w:val="span"/>
                <w:rFonts w:ascii="Open Sans" w:eastAsia="Open Sans" w:hAnsi="Open Sans" w:cs="Open Sans"/>
                <w:color w:val="020303"/>
                <w:sz w:val="20"/>
                <w:szCs w:val="20"/>
              </w:rPr>
              <w:t xml:space="preserve">Participated in discussions, </w:t>
            </w:r>
            <w:proofErr w:type="gramStart"/>
            <w:r>
              <w:rPr>
                <w:rStyle w:val="span"/>
                <w:rFonts w:ascii="Open Sans" w:eastAsia="Open Sans" w:hAnsi="Open Sans" w:cs="Open Sans"/>
                <w:color w:val="020303"/>
                <w:sz w:val="20"/>
                <w:szCs w:val="20"/>
              </w:rPr>
              <w:t>seminars</w:t>
            </w:r>
            <w:proofErr w:type="gramEnd"/>
            <w:r>
              <w:rPr>
                <w:rStyle w:val="span"/>
                <w:rFonts w:ascii="Open Sans" w:eastAsia="Open Sans" w:hAnsi="Open Sans" w:cs="Open Sans"/>
                <w:color w:val="020303"/>
                <w:sz w:val="20"/>
                <w:szCs w:val="20"/>
              </w:rPr>
              <w:t xml:space="preserve"> and lectures at different events.</w:t>
            </w:r>
          </w:p>
          <w:p w14:paraId="1FCBE551" w14:textId="77777777" w:rsidR="00371CA6" w:rsidRDefault="00000000">
            <w:pPr>
              <w:pStyle w:val="documentdispBlk"/>
              <w:pBdr>
                <w:top w:val="none" w:sz="0" w:space="15" w:color="auto"/>
              </w:pBdr>
              <w:spacing w:line="280" w:lineRule="atLeast"/>
              <w:ind w:right="80"/>
              <w:rPr>
                <w:rStyle w:val="parentContainersectiontablesectionbody"/>
                <w:rFonts w:ascii="Open Sans" w:eastAsia="Open Sans" w:hAnsi="Open Sans" w:cs="Open Sans"/>
                <w:color w:val="020303"/>
                <w:sz w:val="20"/>
                <w:szCs w:val="20"/>
              </w:rPr>
            </w:pPr>
            <w:r>
              <w:rPr>
                <w:rStyle w:val="documenttxtBold"/>
                <w:rFonts w:ascii="Open Sans" w:eastAsia="Open Sans" w:hAnsi="Open Sans" w:cs="Open Sans"/>
                <w:caps/>
                <w:color w:val="020303"/>
                <w:sz w:val="20"/>
                <w:szCs w:val="20"/>
              </w:rPr>
              <w:t>Senior Research Fellow</w:t>
            </w:r>
            <w:r>
              <w:rPr>
                <w:rStyle w:val="parentContainersectiontablesectionbody"/>
                <w:rFonts w:ascii="Open Sans" w:eastAsia="Open Sans" w:hAnsi="Open Sans" w:cs="Open Sans"/>
                <w:color w:val="020303"/>
                <w:sz w:val="20"/>
                <w:szCs w:val="20"/>
              </w:rPr>
              <w:t xml:space="preserve"> </w:t>
            </w:r>
            <w:r>
              <w:rPr>
                <w:rStyle w:val="span"/>
                <w:rFonts w:ascii="Open Sans" w:eastAsia="Open Sans" w:hAnsi="Open Sans" w:cs="Open Sans"/>
                <w:color w:val="020303"/>
                <w:sz w:val="20"/>
                <w:szCs w:val="20"/>
              </w:rPr>
              <w:t xml:space="preserve">10/2018 to 09/2021 </w:t>
            </w:r>
          </w:p>
          <w:p w14:paraId="6C29190F" w14:textId="77777777" w:rsidR="00371CA6" w:rsidRDefault="00000000">
            <w:pPr>
              <w:pStyle w:val="documentdispBlk"/>
              <w:spacing w:line="280" w:lineRule="atLeast"/>
              <w:ind w:right="80"/>
              <w:rPr>
                <w:rStyle w:val="parentContainersectiontablesectionbody"/>
                <w:rFonts w:ascii="Open Sans" w:eastAsia="Open Sans" w:hAnsi="Open Sans" w:cs="Open Sans"/>
                <w:color w:val="020303"/>
                <w:sz w:val="20"/>
                <w:szCs w:val="20"/>
              </w:rPr>
            </w:pPr>
            <w:r>
              <w:rPr>
                <w:rStyle w:val="documenttxtBold"/>
                <w:rFonts w:ascii="Open Sans" w:eastAsia="Open Sans" w:hAnsi="Open Sans" w:cs="Open Sans"/>
                <w:color w:val="020303"/>
                <w:sz w:val="20"/>
                <w:szCs w:val="20"/>
              </w:rPr>
              <w:t xml:space="preserve">Jamia </w:t>
            </w:r>
            <w:proofErr w:type="spellStart"/>
            <w:r>
              <w:rPr>
                <w:rStyle w:val="documenttxtBold"/>
                <w:rFonts w:ascii="Open Sans" w:eastAsia="Open Sans" w:hAnsi="Open Sans" w:cs="Open Sans"/>
                <w:color w:val="020303"/>
                <w:sz w:val="20"/>
                <w:szCs w:val="20"/>
              </w:rPr>
              <w:t>Millia</w:t>
            </w:r>
            <w:proofErr w:type="spellEnd"/>
            <w:r>
              <w:rPr>
                <w:rStyle w:val="documenttxtBold"/>
                <w:rFonts w:ascii="Open Sans" w:eastAsia="Open Sans" w:hAnsi="Open Sans" w:cs="Open Sans"/>
                <w:color w:val="020303"/>
                <w:sz w:val="20"/>
                <w:szCs w:val="20"/>
              </w:rPr>
              <w:t xml:space="preserve"> Islamia</w:t>
            </w:r>
            <w:r>
              <w:rPr>
                <w:rStyle w:val="parentContainersectiontablesectionbody"/>
                <w:rFonts w:ascii="Open Sans" w:eastAsia="Open Sans" w:hAnsi="Open Sans" w:cs="Open Sans"/>
                <w:color w:val="020303"/>
                <w:sz w:val="20"/>
                <w:szCs w:val="20"/>
              </w:rPr>
              <w:t xml:space="preserve"> </w:t>
            </w:r>
          </w:p>
          <w:p w14:paraId="7FB33CF8" w14:textId="77777777" w:rsidR="00371CA6" w:rsidRDefault="00000000">
            <w:pPr>
              <w:pStyle w:val="documentullinth-child1"/>
              <w:numPr>
                <w:ilvl w:val="0"/>
                <w:numId w:val="2"/>
              </w:numPr>
              <w:spacing w:before="100" w:line="280" w:lineRule="atLeast"/>
              <w:ind w:left="220" w:right="80" w:hanging="192"/>
              <w:rPr>
                <w:rStyle w:val="span"/>
                <w:rFonts w:ascii="Open Sans" w:eastAsia="Open Sans" w:hAnsi="Open Sans" w:cs="Open Sans"/>
                <w:color w:val="020303"/>
                <w:sz w:val="20"/>
                <w:szCs w:val="20"/>
              </w:rPr>
            </w:pPr>
            <w:r>
              <w:rPr>
                <w:rStyle w:val="span"/>
                <w:rFonts w:ascii="Open Sans" w:eastAsia="Open Sans" w:hAnsi="Open Sans" w:cs="Open Sans"/>
                <w:color w:val="020303"/>
                <w:sz w:val="20"/>
                <w:szCs w:val="20"/>
              </w:rPr>
              <w:t xml:space="preserve">Procured prestigious fellowship from Indian Council of Medical Research, India to continue PhD at Jamia </w:t>
            </w:r>
            <w:proofErr w:type="spellStart"/>
            <w:r>
              <w:rPr>
                <w:rStyle w:val="span"/>
                <w:rFonts w:ascii="Open Sans" w:eastAsia="Open Sans" w:hAnsi="Open Sans" w:cs="Open Sans"/>
                <w:color w:val="020303"/>
                <w:sz w:val="20"/>
                <w:szCs w:val="20"/>
              </w:rPr>
              <w:t>Millia</w:t>
            </w:r>
            <w:proofErr w:type="spellEnd"/>
            <w:r>
              <w:rPr>
                <w:rStyle w:val="span"/>
                <w:rFonts w:ascii="Open Sans" w:eastAsia="Open Sans" w:hAnsi="Open Sans" w:cs="Open Sans"/>
                <w:color w:val="020303"/>
                <w:sz w:val="20"/>
                <w:szCs w:val="20"/>
              </w:rPr>
              <w:t xml:space="preserve"> Islamia, India.</w:t>
            </w:r>
          </w:p>
          <w:p w14:paraId="1A370549" w14:textId="77777777" w:rsidR="00371CA6" w:rsidRDefault="00000000">
            <w:pPr>
              <w:pStyle w:val="divdocumentulli"/>
              <w:numPr>
                <w:ilvl w:val="0"/>
                <w:numId w:val="2"/>
              </w:numPr>
              <w:spacing w:line="280" w:lineRule="atLeast"/>
              <w:ind w:left="220" w:right="80" w:hanging="192"/>
              <w:rPr>
                <w:rStyle w:val="span"/>
                <w:rFonts w:ascii="Open Sans" w:eastAsia="Open Sans" w:hAnsi="Open Sans" w:cs="Open Sans"/>
                <w:color w:val="020303"/>
                <w:sz w:val="20"/>
                <w:szCs w:val="20"/>
              </w:rPr>
            </w:pPr>
            <w:r>
              <w:rPr>
                <w:rStyle w:val="span"/>
                <w:rFonts w:ascii="Open Sans" w:eastAsia="Open Sans" w:hAnsi="Open Sans" w:cs="Open Sans"/>
                <w:color w:val="020303"/>
                <w:sz w:val="20"/>
                <w:szCs w:val="20"/>
              </w:rPr>
              <w:t>Performed scientific research on multiple projects.</w:t>
            </w:r>
          </w:p>
          <w:p w14:paraId="4BD2797E" w14:textId="77777777" w:rsidR="00371CA6" w:rsidRDefault="00000000">
            <w:pPr>
              <w:pStyle w:val="divdocumentulli"/>
              <w:numPr>
                <w:ilvl w:val="0"/>
                <w:numId w:val="2"/>
              </w:numPr>
              <w:spacing w:line="280" w:lineRule="atLeast"/>
              <w:ind w:left="220" w:right="80" w:hanging="192"/>
              <w:rPr>
                <w:rStyle w:val="span"/>
                <w:rFonts w:ascii="Open Sans" w:eastAsia="Open Sans" w:hAnsi="Open Sans" w:cs="Open Sans"/>
                <w:color w:val="020303"/>
                <w:sz w:val="20"/>
                <w:szCs w:val="20"/>
              </w:rPr>
            </w:pPr>
            <w:r>
              <w:rPr>
                <w:rStyle w:val="span"/>
                <w:rFonts w:ascii="Open Sans" w:eastAsia="Open Sans" w:hAnsi="Open Sans" w:cs="Open Sans"/>
                <w:color w:val="020303"/>
                <w:sz w:val="20"/>
                <w:szCs w:val="20"/>
              </w:rPr>
              <w:t>Authored professional scientific papers for publishing in peer-reviewed journals.</w:t>
            </w:r>
          </w:p>
          <w:p w14:paraId="648BA48C" w14:textId="77777777" w:rsidR="00371CA6" w:rsidRDefault="00000000">
            <w:pPr>
              <w:pStyle w:val="divdocumentulli"/>
              <w:numPr>
                <w:ilvl w:val="0"/>
                <w:numId w:val="2"/>
              </w:numPr>
              <w:spacing w:line="280" w:lineRule="atLeast"/>
              <w:ind w:left="220" w:right="80" w:hanging="192"/>
              <w:rPr>
                <w:rStyle w:val="span"/>
                <w:rFonts w:ascii="Open Sans" w:eastAsia="Open Sans" w:hAnsi="Open Sans" w:cs="Open Sans"/>
                <w:color w:val="020303"/>
                <w:sz w:val="20"/>
                <w:szCs w:val="20"/>
              </w:rPr>
            </w:pPr>
            <w:r>
              <w:rPr>
                <w:rStyle w:val="span"/>
                <w:rFonts w:ascii="Open Sans" w:eastAsia="Open Sans" w:hAnsi="Open Sans" w:cs="Open Sans"/>
                <w:color w:val="020303"/>
                <w:sz w:val="20"/>
                <w:szCs w:val="20"/>
              </w:rPr>
              <w:t>Presented talks at multiple conferences, speaking about research topics of interest and related subjects.</w:t>
            </w:r>
          </w:p>
          <w:p w14:paraId="5C347D87" w14:textId="77777777" w:rsidR="00371CA6" w:rsidRDefault="00000000">
            <w:pPr>
              <w:pStyle w:val="divdocumentulli"/>
              <w:numPr>
                <w:ilvl w:val="0"/>
                <w:numId w:val="2"/>
              </w:numPr>
              <w:spacing w:line="280" w:lineRule="atLeast"/>
              <w:ind w:left="220" w:right="80" w:hanging="192"/>
              <w:rPr>
                <w:rStyle w:val="span"/>
                <w:rFonts w:ascii="Open Sans" w:eastAsia="Open Sans" w:hAnsi="Open Sans" w:cs="Open Sans"/>
                <w:color w:val="020303"/>
                <w:sz w:val="20"/>
                <w:szCs w:val="20"/>
              </w:rPr>
            </w:pPr>
            <w:r>
              <w:rPr>
                <w:rStyle w:val="span"/>
                <w:rFonts w:ascii="Open Sans" w:eastAsia="Open Sans" w:hAnsi="Open Sans" w:cs="Open Sans"/>
                <w:color w:val="020303"/>
                <w:sz w:val="20"/>
                <w:szCs w:val="20"/>
              </w:rPr>
              <w:t>Published research in high impact factor journals.</w:t>
            </w:r>
          </w:p>
        </w:tc>
      </w:tr>
    </w:tbl>
    <w:p w14:paraId="494AE605" w14:textId="77777777" w:rsidR="00371CA6" w:rsidRDefault="00000000">
      <w:pPr>
        <w:pStyle w:val="secspacing"/>
        <w:rPr>
          <w:rFonts w:ascii="Open Sans" w:eastAsia="Open Sans" w:hAnsi="Open Sans" w:cs="Open Sans"/>
          <w:color w:val="020303"/>
        </w:rPr>
      </w:pPr>
      <w:r>
        <w:rPr>
          <w:rFonts w:ascii="Open Sans" w:eastAsia="Open Sans" w:hAnsi="Open Sans" w:cs="Open Sans"/>
          <w:color w:val="020303"/>
        </w:rPr>
        <w:t> </w:t>
      </w:r>
    </w:p>
    <w:tbl>
      <w:tblPr>
        <w:tblW w:w="0" w:type="auto"/>
        <w:tblInd w:w="120" w:type="dxa"/>
        <w:tblLayout w:type="fixed"/>
        <w:tblLook w:val="04A0" w:firstRow="1" w:lastRow="0" w:firstColumn="1" w:lastColumn="0" w:noHBand="0" w:noVBand="1"/>
      </w:tblPr>
      <w:tblGrid>
        <w:gridCol w:w="2200"/>
        <w:gridCol w:w="8740"/>
      </w:tblGrid>
      <w:tr w:rsidR="00371CA6" w14:paraId="727AFEB5" w14:textId="77777777">
        <w:trPr>
          <w:trHeight w:hRule="exact" w:val="80"/>
        </w:trPr>
        <w:tc>
          <w:tcPr>
            <w:tcW w:w="2200" w:type="dxa"/>
            <w:tcBorders>
              <w:bottom w:val="single" w:sz="8" w:space="0" w:color="0C6BA1"/>
            </w:tcBorders>
            <w:shd w:val="clear" w:color="auto" w:fill="CEE1EC"/>
          </w:tcPr>
          <w:p w14:paraId="59673777" w14:textId="77777777" w:rsidR="00371CA6" w:rsidRDefault="00371CA6"/>
        </w:tc>
        <w:tc>
          <w:tcPr>
            <w:tcW w:w="8740" w:type="dxa"/>
            <w:tcBorders>
              <w:bottom w:val="single" w:sz="8" w:space="0" w:color="0C6BA1"/>
            </w:tcBorders>
          </w:tcPr>
          <w:p w14:paraId="67C7AE6A" w14:textId="77777777" w:rsidR="00371CA6" w:rsidRDefault="00371CA6"/>
        </w:tc>
      </w:tr>
    </w:tbl>
    <w:tbl>
      <w:tblPr>
        <w:tblStyle w:val="parentContainersectiontable"/>
        <w:tblW w:w="0" w:type="auto"/>
        <w:tblLayout w:type="fixed"/>
        <w:tblCellMar>
          <w:left w:w="0" w:type="dxa"/>
          <w:right w:w="0" w:type="dxa"/>
        </w:tblCellMar>
        <w:tblLook w:val="05E0" w:firstRow="1" w:lastRow="1" w:firstColumn="1" w:lastColumn="1" w:noHBand="0" w:noVBand="1"/>
      </w:tblPr>
      <w:tblGrid>
        <w:gridCol w:w="2350"/>
        <w:gridCol w:w="8690"/>
      </w:tblGrid>
      <w:tr w:rsidR="00371CA6" w14:paraId="0E19A8DE" w14:textId="77777777">
        <w:tc>
          <w:tcPr>
            <w:tcW w:w="2350" w:type="dxa"/>
            <w:tcMar>
              <w:top w:w="160" w:type="dxa"/>
              <w:left w:w="0" w:type="dxa"/>
              <w:bottom w:w="0" w:type="dxa"/>
              <w:right w:w="45" w:type="dxa"/>
            </w:tcMar>
            <w:hideMark/>
          </w:tcPr>
          <w:p w14:paraId="738A5CAA" w14:textId="77777777" w:rsidR="00371CA6" w:rsidRDefault="00000000">
            <w:pPr>
              <w:pStyle w:val="documentsectiontitle"/>
              <w:ind w:right="120"/>
              <w:rPr>
                <w:rStyle w:val="documentheading"/>
              </w:rPr>
            </w:pPr>
            <w:r>
              <w:rPr>
                <w:rStyle w:val="documentheading"/>
              </w:rPr>
              <w:t>Skills</w:t>
            </w:r>
          </w:p>
          <w:p w14:paraId="1E11C9CA" w14:textId="77777777" w:rsidR="00371CA6" w:rsidRDefault="00371CA6">
            <w:pPr>
              <w:pStyle w:val="documentheadingParagraph"/>
              <w:pBdr>
                <w:right w:val="none" w:sz="0" w:space="0" w:color="auto"/>
              </w:pBdr>
              <w:spacing w:line="280" w:lineRule="atLeast"/>
              <w:ind w:right="120"/>
              <w:textAlignment w:val="auto"/>
              <w:rPr>
                <w:rStyle w:val="documentheading"/>
                <w:rFonts w:ascii="Open Sans" w:eastAsia="Open Sans" w:hAnsi="Open Sans" w:cs="Open Sans"/>
                <w:color w:val="020303"/>
                <w:sz w:val="20"/>
                <w:szCs w:val="20"/>
              </w:rPr>
            </w:pPr>
          </w:p>
        </w:tc>
        <w:tc>
          <w:tcPr>
            <w:tcW w:w="8690" w:type="dxa"/>
            <w:tcMar>
              <w:top w:w="160" w:type="dxa"/>
              <w:left w:w="0" w:type="dxa"/>
              <w:bottom w:w="0" w:type="dxa"/>
              <w:right w:w="0" w:type="dxa"/>
            </w:tcMar>
            <w:hideMark/>
          </w:tcPr>
          <w:tbl>
            <w:tblPr>
              <w:tblStyle w:val="documentskill"/>
              <w:tblW w:w="5000" w:type="pct"/>
              <w:tblLayout w:type="fixed"/>
              <w:tblCellMar>
                <w:left w:w="0" w:type="dxa"/>
                <w:right w:w="0" w:type="dxa"/>
              </w:tblCellMar>
              <w:tblLook w:val="05E0" w:firstRow="1" w:lastRow="1" w:firstColumn="1" w:lastColumn="1" w:noHBand="0" w:noVBand="1"/>
            </w:tblPr>
            <w:tblGrid>
              <w:gridCol w:w="2896"/>
              <w:gridCol w:w="2897"/>
              <w:gridCol w:w="2897"/>
            </w:tblGrid>
            <w:tr w:rsidR="00371CA6" w14:paraId="6EB84059" w14:textId="77777777">
              <w:tc>
                <w:tcPr>
                  <w:tcW w:w="2868" w:type="dxa"/>
                  <w:tcMar>
                    <w:top w:w="0" w:type="dxa"/>
                    <w:left w:w="0" w:type="dxa"/>
                    <w:bottom w:w="0" w:type="dxa"/>
                    <w:right w:w="45" w:type="dxa"/>
                  </w:tcMar>
                  <w:hideMark/>
                </w:tcPr>
                <w:p w14:paraId="2B7710BE" w14:textId="77777777" w:rsidR="00371CA6" w:rsidRDefault="00000000">
                  <w:pPr>
                    <w:pStyle w:val="documentullinth-child1"/>
                    <w:numPr>
                      <w:ilvl w:val="0"/>
                      <w:numId w:val="3"/>
                    </w:numPr>
                    <w:spacing w:line="280" w:lineRule="atLeast"/>
                    <w:ind w:left="220" w:right="200" w:hanging="192"/>
                    <w:rPr>
                      <w:rStyle w:val="documentskillpaddedline"/>
                      <w:rFonts w:ascii="Open Sans" w:eastAsia="Open Sans" w:hAnsi="Open Sans" w:cs="Open Sans"/>
                      <w:color w:val="020303"/>
                      <w:sz w:val="20"/>
                      <w:szCs w:val="20"/>
                    </w:rPr>
                  </w:pPr>
                  <w:r>
                    <w:rPr>
                      <w:rStyle w:val="documentskillpaddedline"/>
                      <w:rFonts w:ascii="Open Sans" w:eastAsia="Open Sans" w:hAnsi="Open Sans" w:cs="Open Sans"/>
                      <w:color w:val="020303"/>
                      <w:sz w:val="20"/>
                      <w:szCs w:val="20"/>
                    </w:rPr>
                    <w:t>Bacteria and Fungi cultures</w:t>
                  </w:r>
                </w:p>
                <w:p w14:paraId="11CA1202" w14:textId="77777777" w:rsidR="00371CA6" w:rsidRDefault="00000000">
                  <w:pPr>
                    <w:pStyle w:val="divdocumentulli"/>
                    <w:numPr>
                      <w:ilvl w:val="0"/>
                      <w:numId w:val="3"/>
                    </w:numPr>
                    <w:spacing w:line="280" w:lineRule="atLeast"/>
                    <w:ind w:left="220" w:right="200" w:hanging="192"/>
                    <w:rPr>
                      <w:rStyle w:val="documentskillpaddedline"/>
                      <w:rFonts w:ascii="Open Sans" w:eastAsia="Open Sans" w:hAnsi="Open Sans" w:cs="Open Sans"/>
                      <w:color w:val="020303"/>
                      <w:sz w:val="20"/>
                      <w:szCs w:val="20"/>
                    </w:rPr>
                  </w:pPr>
                  <w:r>
                    <w:rPr>
                      <w:rStyle w:val="documentskillpaddedline"/>
                      <w:rFonts w:ascii="Open Sans" w:eastAsia="Open Sans" w:hAnsi="Open Sans" w:cs="Open Sans"/>
                      <w:color w:val="020303"/>
                      <w:sz w:val="20"/>
                      <w:szCs w:val="20"/>
                    </w:rPr>
                    <w:t>Microscopy</w:t>
                  </w:r>
                </w:p>
                <w:p w14:paraId="1021870F" w14:textId="77777777" w:rsidR="00371CA6" w:rsidRDefault="00000000">
                  <w:pPr>
                    <w:pStyle w:val="divdocumentulli"/>
                    <w:numPr>
                      <w:ilvl w:val="0"/>
                      <w:numId w:val="3"/>
                    </w:numPr>
                    <w:spacing w:line="280" w:lineRule="atLeast"/>
                    <w:ind w:left="220" w:right="200" w:hanging="192"/>
                    <w:rPr>
                      <w:rStyle w:val="documentskillpaddedline"/>
                      <w:rFonts w:ascii="Open Sans" w:eastAsia="Open Sans" w:hAnsi="Open Sans" w:cs="Open Sans"/>
                      <w:color w:val="020303"/>
                      <w:sz w:val="20"/>
                      <w:szCs w:val="20"/>
                    </w:rPr>
                  </w:pPr>
                  <w:proofErr w:type="spellStart"/>
                  <w:r>
                    <w:rPr>
                      <w:rStyle w:val="documentskillpaddedline"/>
                      <w:rFonts w:ascii="Open Sans" w:eastAsia="Open Sans" w:hAnsi="Open Sans" w:cs="Open Sans"/>
                      <w:color w:val="020303"/>
                      <w:sz w:val="20"/>
                      <w:szCs w:val="20"/>
                    </w:rPr>
                    <w:t>qRT</w:t>
                  </w:r>
                  <w:proofErr w:type="spellEnd"/>
                  <w:r>
                    <w:rPr>
                      <w:rStyle w:val="documentskillpaddedline"/>
                      <w:rFonts w:ascii="Open Sans" w:eastAsia="Open Sans" w:hAnsi="Open Sans" w:cs="Open Sans"/>
                      <w:color w:val="020303"/>
                      <w:sz w:val="20"/>
                      <w:szCs w:val="20"/>
                    </w:rPr>
                    <w:t>-PCR</w:t>
                  </w:r>
                </w:p>
                <w:p w14:paraId="714703FE" w14:textId="77777777" w:rsidR="00371CA6" w:rsidRDefault="00371CA6">
                  <w:pPr>
                    <w:pStyle w:val="documentskillpaddedlineParagraph"/>
                    <w:pBdr>
                      <w:right w:val="none" w:sz="0" w:space="0" w:color="auto"/>
                    </w:pBdr>
                    <w:spacing w:line="20" w:lineRule="atLeast"/>
                    <w:ind w:right="200"/>
                    <w:textAlignment w:val="auto"/>
                    <w:rPr>
                      <w:rStyle w:val="documentskillpaddedline"/>
                      <w:rFonts w:ascii="Open Sans" w:eastAsia="Open Sans" w:hAnsi="Open Sans" w:cs="Open Sans"/>
                      <w:color w:val="020303"/>
                      <w:sz w:val="2"/>
                      <w:szCs w:val="2"/>
                    </w:rPr>
                  </w:pPr>
                </w:p>
              </w:tc>
              <w:tc>
                <w:tcPr>
                  <w:tcW w:w="2868" w:type="dxa"/>
                  <w:tcMar>
                    <w:top w:w="0" w:type="dxa"/>
                    <w:left w:w="0" w:type="dxa"/>
                    <w:bottom w:w="0" w:type="dxa"/>
                    <w:right w:w="45" w:type="dxa"/>
                  </w:tcMar>
                  <w:hideMark/>
                </w:tcPr>
                <w:p w14:paraId="4C71144B" w14:textId="77777777" w:rsidR="00371CA6" w:rsidRDefault="00000000">
                  <w:pPr>
                    <w:pStyle w:val="documentullinth-child1"/>
                    <w:numPr>
                      <w:ilvl w:val="0"/>
                      <w:numId w:val="4"/>
                    </w:numPr>
                    <w:spacing w:line="280" w:lineRule="atLeast"/>
                    <w:ind w:left="220" w:right="200" w:hanging="192"/>
                    <w:rPr>
                      <w:rStyle w:val="documentskillpaddedline"/>
                      <w:rFonts w:ascii="Open Sans" w:eastAsia="Open Sans" w:hAnsi="Open Sans" w:cs="Open Sans"/>
                      <w:color w:val="020303"/>
                      <w:sz w:val="20"/>
                      <w:szCs w:val="20"/>
                    </w:rPr>
                  </w:pPr>
                  <w:r>
                    <w:rPr>
                      <w:rStyle w:val="documentskillpaddedline"/>
                      <w:rFonts w:ascii="Open Sans" w:eastAsia="Open Sans" w:hAnsi="Open Sans" w:cs="Open Sans"/>
                      <w:color w:val="020303"/>
                      <w:sz w:val="20"/>
                      <w:szCs w:val="20"/>
                    </w:rPr>
                    <w:t>PCR</w:t>
                  </w:r>
                </w:p>
                <w:p w14:paraId="2924662D" w14:textId="77777777" w:rsidR="00371CA6" w:rsidRDefault="00000000">
                  <w:pPr>
                    <w:pStyle w:val="divdocumentulli"/>
                    <w:numPr>
                      <w:ilvl w:val="0"/>
                      <w:numId w:val="4"/>
                    </w:numPr>
                    <w:spacing w:line="280" w:lineRule="atLeast"/>
                    <w:ind w:left="220" w:right="200" w:hanging="192"/>
                    <w:rPr>
                      <w:rStyle w:val="documentskillpaddedline"/>
                      <w:rFonts w:ascii="Open Sans" w:eastAsia="Open Sans" w:hAnsi="Open Sans" w:cs="Open Sans"/>
                      <w:color w:val="020303"/>
                      <w:sz w:val="20"/>
                      <w:szCs w:val="20"/>
                    </w:rPr>
                  </w:pPr>
                  <w:r>
                    <w:rPr>
                      <w:rStyle w:val="documentskillpaddedline"/>
                      <w:rFonts w:ascii="Open Sans" w:eastAsia="Open Sans" w:hAnsi="Open Sans" w:cs="Open Sans"/>
                      <w:color w:val="020303"/>
                      <w:sz w:val="20"/>
                      <w:szCs w:val="20"/>
                    </w:rPr>
                    <w:t>Western blotting</w:t>
                  </w:r>
                </w:p>
                <w:p w14:paraId="74709985" w14:textId="77777777" w:rsidR="00371CA6" w:rsidRDefault="00000000">
                  <w:pPr>
                    <w:pStyle w:val="divdocumentulli"/>
                    <w:numPr>
                      <w:ilvl w:val="0"/>
                      <w:numId w:val="4"/>
                    </w:numPr>
                    <w:spacing w:line="280" w:lineRule="atLeast"/>
                    <w:ind w:left="220" w:right="200" w:hanging="192"/>
                    <w:rPr>
                      <w:rStyle w:val="documentskillpaddedline"/>
                      <w:rFonts w:ascii="Open Sans" w:eastAsia="Open Sans" w:hAnsi="Open Sans" w:cs="Open Sans"/>
                      <w:color w:val="020303"/>
                      <w:sz w:val="20"/>
                      <w:szCs w:val="20"/>
                    </w:rPr>
                  </w:pPr>
                  <w:r>
                    <w:rPr>
                      <w:rStyle w:val="documentskillpaddedline"/>
                      <w:rFonts w:ascii="Open Sans" w:eastAsia="Open Sans" w:hAnsi="Open Sans" w:cs="Open Sans"/>
                      <w:color w:val="020303"/>
                      <w:sz w:val="20"/>
                      <w:szCs w:val="20"/>
                    </w:rPr>
                    <w:t>Mice model</w:t>
                  </w:r>
                </w:p>
                <w:p w14:paraId="1EBE86F8" w14:textId="77777777" w:rsidR="00371CA6" w:rsidRDefault="00371CA6">
                  <w:pPr>
                    <w:pStyle w:val="documentskillpaddedlineParagraph"/>
                    <w:pBdr>
                      <w:right w:val="none" w:sz="0" w:space="0" w:color="auto"/>
                    </w:pBdr>
                    <w:spacing w:line="20" w:lineRule="atLeast"/>
                    <w:ind w:right="200"/>
                    <w:textAlignment w:val="auto"/>
                    <w:rPr>
                      <w:rStyle w:val="documentskillpaddedline"/>
                      <w:rFonts w:ascii="Open Sans" w:eastAsia="Open Sans" w:hAnsi="Open Sans" w:cs="Open Sans"/>
                      <w:color w:val="020303"/>
                      <w:sz w:val="2"/>
                      <w:szCs w:val="2"/>
                    </w:rPr>
                  </w:pPr>
                </w:p>
              </w:tc>
              <w:tc>
                <w:tcPr>
                  <w:tcW w:w="2868" w:type="dxa"/>
                  <w:tcMar>
                    <w:top w:w="0" w:type="dxa"/>
                    <w:left w:w="0" w:type="dxa"/>
                    <w:bottom w:w="0" w:type="dxa"/>
                    <w:right w:w="0" w:type="dxa"/>
                  </w:tcMar>
                  <w:hideMark/>
                </w:tcPr>
                <w:p w14:paraId="0E4C911E" w14:textId="77777777" w:rsidR="00371CA6" w:rsidRDefault="00000000">
                  <w:pPr>
                    <w:pStyle w:val="documentullinth-child1"/>
                    <w:numPr>
                      <w:ilvl w:val="0"/>
                      <w:numId w:val="5"/>
                    </w:numPr>
                    <w:spacing w:line="280" w:lineRule="atLeast"/>
                    <w:ind w:left="220" w:right="160" w:hanging="192"/>
                    <w:rPr>
                      <w:rStyle w:val="documentskillpaddedlinenth-last-child1"/>
                      <w:rFonts w:ascii="Open Sans" w:eastAsia="Open Sans" w:hAnsi="Open Sans" w:cs="Open Sans"/>
                      <w:color w:val="020303"/>
                      <w:sz w:val="20"/>
                      <w:szCs w:val="20"/>
                    </w:rPr>
                  </w:pPr>
                  <w:r>
                    <w:rPr>
                      <w:rStyle w:val="documentskillpaddedlinenth-last-child1"/>
                      <w:rFonts w:ascii="Open Sans" w:eastAsia="Open Sans" w:hAnsi="Open Sans" w:cs="Open Sans"/>
                      <w:color w:val="020303"/>
                      <w:sz w:val="20"/>
                      <w:szCs w:val="20"/>
                    </w:rPr>
                    <w:t>Cell lines</w:t>
                  </w:r>
                </w:p>
                <w:p w14:paraId="2A67E824" w14:textId="77777777" w:rsidR="00371CA6" w:rsidRDefault="00000000">
                  <w:pPr>
                    <w:pStyle w:val="divdocumentulli"/>
                    <w:numPr>
                      <w:ilvl w:val="0"/>
                      <w:numId w:val="5"/>
                    </w:numPr>
                    <w:spacing w:line="280" w:lineRule="atLeast"/>
                    <w:ind w:left="220" w:right="160" w:hanging="192"/>
                    <w:rPr>
                      <w:rStyle w:val="documentskillpaddedlinenth-last-child1"/>
                      <w:rFonts w:ascii="Open Sans" w:eastAsia="Open Sans" w:hAnsi="Open Sans" w:cs="Open Sans"/>
                      <w:color w:val="020303"/>
                      <w:sz w:val="20"/>
                      <w:szCs w:val="20"/>
                    </w:rPr>
                  </w:pPr>
                  <w:r>
                    <w:rPr>
                      <w:rStyle w:val="documentskillpaddedlinenth-last-child1"/>
                      <w:rFonts w:ascii="Open Sans" w:eastAsia="Open Sans" w:hAnsi="Open Sans" w:cs="Open Sans"/>
                      <w:color w:val="020303"/>
                      <w:sz w:val="20"/>
                      <w:szCs w:val="20"/>
                    </w:rPr>
                    <w:t xml:space="preserve">ELISA based </w:t>
                  </w:r>
                  <w:proofErr w:type="gramStart"/>
                  <w:r>
                    <w:rPr>
                      <w:rStyle w:val="documentskillpaddedlinenth-last-child1"/>
                      <w:rFonts w:ascii="Open Sans" w:eastAsia="Open Sans" w:hAnsi="Open Sans" w:cs="Open Sans"/>
                      <w:color w:val="020303"/>
                      <w:sz w:val="20"/>
                      <w:szCs w:val="20"/>
                    </w:rPr>
                    <w:t>assays</w:t>
                  </w:r>
                  <w:proofErr w:type="gramEnd"/>
                </w:p>
                <w:p w14:paraId="6F41886A" w14:textId="77777777" w:rsidR="00371CA6" w:rsidRDefault="00000000">
                  <w:pPr>
                    <w:pStyle w:val="divdocumentulli"/>
                    <w:numPr>
                      <w:ilvl w:val="0"/>
                      <w:numId w:val="5"/>
                    </w:numPr>
                    <w:spacing w:line="280" w:lineRule="atLeast"/>
                    <w:ind w:left="220" w:right="160" w:hanging="192"/>
                    <w:rPr>
                      <w:rStyle w:val="documentskillpaddedlinenth-last-child1"/>
                      <w:rFonts w:ascii="Open Sans" w:eastAsia="Open Sans" w:hAnsi="Open Sans" w:cs="Open Sans"/>
                      <w:color w:val="020303"/>
                      <w:sz w:val="20"/>
                      <w:szCs w:val="20"/>
                    </w:rPr>
                  </w:pPr>
                  <w:r>
                    <w:rPr>
                      <w:rStyle w:val="documentskillpaddedlinenth-last-child1"/>
                      <w:rFonts w:ascii="Open Sans" w:eastAsia="Open Sans" w:hAnsi="Open Sans" w:cs="Open Sans"/>
                      <w:color w:val="020303"/>
                      <w:sz w:val="20"/>
                      <w:szCs w:val="20"/>
                    </w:rPr>
                    <w:t>Biochemical assays</w:t>
                  </w:r>
                </w:p>
                <w:p w14:paraId="401B3475" w14:textId="77777777" w:rsidR="00371CA6" w:rsidRDefault="00371CA6">
                  <w:pPr>
                    <w:pStyle w:val="documentskillpaddedlinenth-last-child1Paragraph"/>
                    <w:spacing w:line="20" w:lineRule="atLeast"/>
                    <w:ind w:right="160"/>
                    <w:textAlignment w:val="auto"/>
                    <w:rPr>
                      <w:rStyle w:val="documentskillpaddedlinenth-last-child1"/>
                      <w:rFonts w:ascii="Open Sans" w:eastAsia="Open Sans" w:hAnsi="Open Sans" w:cs="Open Sans"/>
                      <w:color w:val="020303"/>
                      <w:sz w:val="2"/>
                      <w:szCs w:val="2"/>
                    </w:rPr>
                  </w:pPr>
                </w:p>
              </w:tc>
            </w:tr>
          </w:tbl>
          <w:p w14:paraId="2D8979FD" w14:textId="77777777" w:rsidR="00371CA6" w:rsidRDefault="00371CA6">
            <w:pPr>
              <w:rPr>
                <w:rStyle w:val="parentContainersectiontablesectionbody"/>
                <w:rFonts w:ascii="Open Sans" w:eastAsia="Open Sans" w:hAnsi="Open Sans" w:cs="Open Sans"/>
                <w:color w:val="020303"/>
                <w:sz w:val="20"/>
                <w:szCs w:val="20"/>
              </w:rPr>
            </w:pPr>
          </w:p>
        </w:tc>
      </w:tr>
    </w:tbl>
    <w:p w14:paraId="09700AD8" w14:textId="77777777" w:rsidR="00371CA6" w:rsidRDefault="00000000">
      <w:pPr>
        <w:pStyle w:val="secspacing"/>
        <w:rPr>
          <w:rFonts w:ascii="Open Sans" w:eastAsia="Open Sans" w:hAnsi="Open Sans" w:cs="Open Sans"/>
          <w:color w:val="020303"/>
        </w:rPr>
      </w:pPr>
      <w:r>
        <w:rPr>
          <w:rFonts w:ascii="Open Sans" w:eastAsia="Open Sans" w:hAnsi="Open Sans" w:cs="Open Sans"/>
          <w:color w:val="020303"/>
        </w:rPr>
        <w:t> </w:t>
      </w:r>
    </w:p>
    <w:tbl>
      <w:tblPr>
        <w:tblW w:w="0" w:type="auto"/>
        <w:tblInd w:w="120" w:type="dxa"/>
        <w:tblLayout w:type="fixed"/>
        <w:tblLook w:val="04A0" w:firstRow="1" w:lastRow="0" w:firstColumn="1" w:lastColumn="0" w:noHBand="0" w:noVBand="1"/>
      </w:tblPr>
      <w:tblGrid>
        <w:gridCol w:w="2200"/>
        <w:gridCol w:w="8740"/>
      </w:tblGrid>
      <w:tr w:rsidR="00371CA6" w14:paraId="77770938" w14:textId="77777777">
        <w:trPr>
          <w:trHeight w:hRule="exact" w:val="80"/>
        </w:trPr>
        <w:tc>
          <w:tcPr>
            <w:tcW w:w="2200" w:type="dxa"/>
            <w:tcBorders>
              <w:bottom w:val="single" w:sz="8" w:space="0" w:color="0C6BA1"/>
            </w:tcBorders>
            <w:shd w:val="clear" w:color="auto" w:fill="CEE1EC"/>
          </w:tcPr>
          <w:p w14:paraId="2A5CAACE" w14:textId="77777777" w:rsidR="00371CA6" w:rsidRDefault="00371CA6"/>
        </w:tc>
        <w:tc>
          <w:tcPr>
            <w:tcW w:w="8740" w:type="dxa"/>
            <w:tcBorders>
              <w:bottom w:val="single" w:sz="8" w:space="0" w:color="0C6BA1"/>
            </w:tcBorders>
          </w:tcPr>
          <w:p w14:paraId="40116C5D" w14:textId="77777777" w:rsidR="00371CA6" w:rsidRDefault="00371CA6"/>
        </w:tc>
      </w:tr>
    </w:tbl>
    <w:tbl>
      <w:tblPr>
        <w:tblStyle w:val="parentContainersectiontable"/>
        <w:tblW w:w="0" w:type="auto"/>
        <w:tblLayout w:type="fixed"/>
        <w:tblCellMar>
          <w:left w:w="0" w:type="dxa"/>
          <w:right w:w="0" w:type="dxa"/>
        </w:tblCellMar>
        <w:tblLook w:val="05E0" w:firstRow="1" w:lastRow="1" w:firstColumn="1" w:lastColumn="1" w:noHBand="0" w:noVBand="1"/>
      </w:tblPr>
      <w:tblGrid>
        <w:gridCol w:w="2350"/>
        <w:gridCol w:w="8690"/>
      </w:tblGrid>
      <w:tr w:rsidR="00371CA6" w14:paraId="09E97BED" w14:textId="77777777">
        <w:tc>
          <w:tcPr>
            <w:tcW w:w="2350" w:type="dxa"/>
            <w:tcMar>
              <w:top w:w="160" w:type="dxa"/>
              <w:left w:w="0" w:type="dxa"/>
              <w:bottom w:w="0" w:type="dxa"/>
              <w:right w:w="45" w:type="dxa"/>
            </w:tcMar>
            <w:hideMark/>
          </w:tcPr>
          <w:p w14:paraId="2CA99697" w14:textId="77777777" w:rsidR="00371CA6" w:rsidRDefault="00000000">
            <w:pPr>
              <w:pStyle w:val="documentsectiontitle"/>
              <w:ind w:right="120"/>
              <w:rPr>
                <w:rStyle w:val="documentheading"/>
              </w:rPr>
            </w:pPr>
            <w:r>
              <w:rPr>
                <w:rStyle w:val="documentheading"/>
              </w:rPr>
              <w:t>Education</w:t>
            </w:r>
          </w:p>
          <w:p w14:paraId="0102F268" w14:textId="77777777" w:rsidR="00371CA6" w:rsidRDefault="00371CA6">
            <w:pPr>
              <w:pStyle w:val="documentheadingParagraph"/>
              <w:pBdr>
                <w:right w:val="none" w:sz="0" w:space="0" w:color="auto"/>
              </w:pBdr>
              <w:spacing w:line="280" w:lineRule="atLeast"/>
              <w:ind w:right="120"/>
              <w:textAlignment w:val="auto"/>
              <w:rPr>
                <w:rStyle w:val="documentheading"/>
                <w:rFonts w:ascii="Open Sans" w:eastAsia="Open Sans" w:hAnsi="Open Sans" w:cs="Open Sans"/>
                <w:color w:val="020303"/>
                <w:sz w:val="20"/>
                <w:szCs w:val="20"/>
              </w:rPr>
            </w:pPr>
          </w:p>
        </w:tc>
        <w:tc>
          <w:tcPr>
            <w:tcW w:w="8690" w:type="dxa"/>
            <w:tcMar>
              <w:top w:w="160" w:type="dxa"/>
              <w:left w:w="0" w:type="dxa"/>
              <w:bottom w:w="0" w:type="dxa"/>
              <w:right w:w="0" w:type="dxa"/>
            </w:tcMar>
            <w:hideMark/>
          </w:tcPr>
          <w:p w14:paraId="691A2132" w14:textId="77777777" w:rsidR="00371CA6" w:rsidRDefault="00000000">
            <w:pPr>
              <w:pStyle w:val="documentdispBlk"/>
              <w:spacing w:line="280" w:lineRule="atLeast"/>
              <w:ind w:right="80"/>
              <w:rPr>
                <w:rStyle w:val="parentContainersectiontablesectionbody"/>
                <w:rFonts w:ascii="Open Sans" w:eastAsia="Open Sans" w:hAnsi="Open Sans" w:cs="Open Sans"/>
                <w:color w:val="020303"/>
                <w:sz w:val="20"/>
                <w:szCs w:val="20"/>
              </w:rPr>
            </w:pPr>
            <w:r>
              <w:rPr>
                <w:rStyle w:val="documenttxtBold"/>
                <w:rFonts w:ascii="Open Sans" w:eastAsia="Open Sans" w:hAnsi="Open Sans" w:cs="Open Sans"/>
                <w:color w:val="020303"/>
                <w:sz w:val="20"/>
                <w:szCs w:val="20"/>
              </w:rPr>
              <w:t xml:space="preserve">Jamia </w:t>
            </w:r>
            <w:proofErr w:type="spellStart"/>
            <w:r>
              <w:rPr>
                <w:rStyle w:val="documenttxtBold"/>
                <w:rFonts w:ascii="Open Sans" w:eastAsia="Open Sans" w:hAnsi="Open Sans" w:cs="Open Sans"/>
                <w:color w:val="020303"/>
                <w:sz w:val="20"/>
                <w:szCs w:val="20"/>
              </w:rPr>
              <w:t>Millia</w:t>
            </w:r>
            <w:proofErr w:type="spellEnd"/>
            <w:r>
              <w:rPr>
                <w:rStyle w:val="documenttxtBold"/>
                <w:rFonts w:ascii="Open Sans" w:eastAsia="Open Sans" w:hAnsi="Open Sans" w:cs="Open Sans"/>
                <w:color w:val="020303"/>
                <w:sz w:val="20"/>
                <w:szCs w:val="20"/>
              </w:rPr>
              <w:t xml:space="preserve"> Islamia</w:t>
            </w:r>
            <w:r>
              <w:rPr>
                <w:rStyle w:val="span"/>
                <w:rFonts w:ascii="Open Sans" w:eastAsia="Open Sans" w:hAnsi="Open Sans" w:cs="Open Sans"/>
                <w:color w:val="020303"/>
                <w:sz w:val="20"/>
                <w:szCs w:val="20"/>
              </w:rPr>
              <w:t>, New Delhi</w:t>
            </w:r>
            <w:r>
              <w:rPr>
                <w:rStyle w:val="parentContainersectiontablesectionbody"/>
                <w:rFonts w:ascii="Open Sans" w:eastAsia="Open Sans" w:hAnsi="Open Sans" w:cs="Open Sans"/>
                <w:color w:val="020303"/>
                <w:sz w:val="20"/>
                <w:szCs w:val="20"/>
              </w:rPr>
              <w:t xml:space="preserve"> </w:t>
            </w:r>
          </w:p>
          <w:p w14:paraId="2A787BD2" w14:textId="77777777" w:rsidR="00371CA6" w:rsidRDefault="00000000">
            <w:pPr>
              <w:pStyle w:val="documentdispBlk"/>
              <w:spacing w:line="280" w:lineRule="atLeast"/>
              <w:ind w:right="80"/>
              <w:rPr>
                <w:rStyle w:val="parentContainersectiontablesectionbody"/>
                <w:rFonts w:ascii="Open Sans" w:eastAsia="Open Sans" w:hAnsi="Open Sans" w:cs="Open Sans"/>
                <w:color w:val="020303"/>
                <w:sz w:val="20"/>
                <w:szCs w:val="20"/>
              </w:rPr>
            </w:pPr>
            <w:r>
              <w:rPr>
                <w:rStyle w:val="documenttxtBold"/>
                <w:rFonts w:ascii="Open Sans" w:eastAsia="Open Sans" w:hAnsi="Open Sans" w:cs="Open Sans"/>
                <w:color w:val="020303"/>
                <w:sz w:val="20"/>
                <w:szCs w:val="20"/>
              </w:rPr>
              <w:t>Ph.D.</w:t>
            </w:r>
            <w:r>
              <w:rPr>
                <w:rStyle w:val="span"/>
                <w:rFonts w:ascii="Open Sans" w:eastAsia="Open Sans" w:hAnsi="Open Sans" w:cs="Open Sans"/>
                <w:color w:val="020303"/>
                <w:sz w:val="20"/>
                <w:szCs w:val="20"/>
              </w:rPr>
              <w:t>, Biosciences, 03/2022</w:t>
            </w:r>
          </w:p>
          <w:p w14:paraId="6B32E182" w14:textId="77777777" w:rsidR="00371CA6" w:rsidRDefault="00000000">
            <w:pPr>
              <w:pStyle w:val="documentdispBlk"/>
              <w:pBdr>
                <w:top w:val="none" w:sz="0" w:space="15" w:color="auto"/>
              </w:pBdr>
              <w:spacing w:line="280" w:lineRule="atLeast"/>
              <w:ind w:right="80"/>
              <w:rPr>
                <w:rStyle w:val="parentContainersectiontablesectionbody"/>
                <w:rFonts w:ascii="Open Sans" w:eastAsia="Open Sans" w:hAnsi="Open Sans" w:cs="Open Sans"/>
                <w:color w:val="020303"/>
                <w:sz w:val="20"/>
                <w:szCs w:val="20"/>
              </w:rPr>
            </w:pPr>
            <w:r>
              <w:rPr>
                <w:rStyle w:val="documenttxtBold"/>
                <w:rFonts w:ascii="Open Sans" w:eastAsia="Open Sans" w:hAnsi="Open Sans" w:cs="Open Sans"/>
                <w:color w:val="020303"/>
                <w:sz w:val="20"/>
                <w:szCs w:val="20"/>
              </w:rPr>
              <w:t>Jain University</w:t>
            </w:r>
            <w:r>
              <w:rPr>
                <w:rStyle w:val="span"/>
                <w:rFonts w:ascii="Open Sans" w:eastAsia="Open Sans" w:hAnsi="Open Sans" w:cs="Open Sans"/>
                <w:color w:val="020303"/>
                <w:sz w:val="20"/>
                <w:szCs w:val="20"/>
              </w:rPr>
              <w:t>, Bangalore</w:t>
            </w:r>
            <w:r>
              <w:rPr>
                <w:rStyle w:val="parentContainersectiontablesectionbody"/>
                <w:rFonts w:ascii="Open Sans" w:eastAsia="Open Sans" w:hAnsi="Open Sans" w:cs="Open Sans"/>
                <w:color w:val="020303"/>
                <w:sz w:val="20"/>
                <w:szCs w:val="20"/>
              </w:rPr>
              <w:t xml:space="preserve"> </w:t>
            </w:r>
          </w:p>
          <w:p w14:paraId="1A02173D" w14:textId="77777777" w:rsidR="00371CA6" w:rsidRDefault="00000000">
            <w:pPr>
              <w:pStyle w:val="documentdispBlk"/>
              <w:spacing w:line="280" w:lineRule="atLeast"/>
              <w:ind w:right="80"/>
              <w:rPr>
                <w:rStyle w:val="parentContainersectiontablesectionbody"/>
                <w:rFonts w:ascii="Open Sans" w:eastAsia="Open Sans" w:hAnsi="Open Sans" w:cs="Open Sans"/>
                <w:color w:val="020303"/>
                <w:sz w:val="20"/>
                <w:szCs w:val="20"/>
              </w:rPr>
            </w:pPr>
            <w:r>
              <w:rPr>
                <w:rStyle w:val="documenttxtBold"/>
                <w:rFonts w:ascii="Open Sans" w:eastAsia="Open Sans" w:hAnsi="Open Sans" w:cs="Open Sans"/>
                <w:color w:val="020303"/>
                <w:sz w:val="20"/>
                <w:szCs w:val="20"/>
              </w:rPr>
              <w:t>Master of Philosophy</w:t>
            </w:r>
            <w:r>
              <w:rPr>
                <w:rStyle w:val="span"/>
                <w:rFonts w:ascii="Open Sans" w:eastAsia="Open Sans" w:hAnsi="Open Sans" w:cs="Open Sans"/>
                <w:color w:val="020303"/>
                <w:sz w:val="20"/>
                <w:szCs w:val="20"/>
              </w:rPr>
              <w:t>, Biochemistry, 12/2013</w:t>
            </w:r>
          </w:p>
          <w:p w14:paraId="5D423EEC" w14:textId="77777777" w:rsidR="00371CA6" w:rsidRDefault="00000000">
            <w:pPr>
              <w:pStyle w:val="documentdispBlk"/>
              <w:pBdr>
                <w:top w:val="none" w:sz="0" w:space="15" w:color="auto"/>
              </w:pBdr>
              <w:spacing w:line="280" w:lineRule="atLeast"/>
              <w:ind w:right="80"/>
              <w:rPr>
                <w:rStyle w:val="parentContainersectiontablesectionbody"/>
                <w:rFonts w:ascii="Open Sans" w:eastAsia="Open Sans" w:hAnsi="Open Sans" w:cs="Open Sans"/>
                <w:color w:val="020303"/>
                <w:sz w:val="20"/>
                <w:szCs w:val="20"/>
              </w:rPr>
            </w:pPr>
            <w:r>
              <w:rPr>
                <w:rStyle w:val="documenttxtBold"/>
                <w:rFonts w:ascii="Open Sans" w:eastAsia="Open Sans" w:hAnsi="Open Sans" w:cs="Open Sans"/>
                <w:color w:val="020303"/>
                <w:sz w:val="20"/>
                <w:szCs w:val="20"/>
              </w:rPr>
              <w:t>Bangalore University</w:t>
            </w:r>
            <w:r>
              <w:rPr>
                <w:rStyle w:val="span"/>
                <w:rFonts w:ascii="Open Sans" w:eastAsia="Open Sans" w:hAnsi="Open Sans" w:cs="Open Sans"/>
                <w:color w:val="020303"/>
                <w:sz w:val="20"/>
                <w:szCs w:val="20"/>
              </w:rPr>
              <w:t>, Bangalore</w:t>
            </w:r>
            <w:r>
              <w:rPr>
                <w:rStyle w:val="parentContainersectiontablesectionbody"/>
                <w:rFonts w:ascii="Open Sans" w:eastAsia="Open Sans" w:hAnsi="Open Sans" w:cs="Open Sans"/>
                <w:color w:val="020303"/>
                <w:sz w:val="20"/>
                <w:szCs w:val="20"/>
              </w:rPr>
              <w:t xml:space="preserve"> </w:t>
            </w:r>
          </w:p>
          <w:p w14:paraId="5174D3AD" w14:textId="77777777" w:rsidR="00371CA6" w:rsidRDefault="00000000">
            <w:pPr>
              <w:pStyle w:val="documentdispBlk"/>
              <w:spacing w:line="280" w:lineRule="atLeast"/>
              <w:ind w:right="80"/>
              <w:rPr>
                <w:rStyle w:val="parentContainersectiontablesectionbody"/>
                <w:rFonts w:ascii="Open Sans" w:eastAsia="Open Sans" w:hAnsi="Open Sans" w:cs="Open Sans"/>
                <w:color w:val="020303"/>
                <w:sz w:val="20"/>
                <w:szCs w:val="20"/>
              </w:rPr>
            </w:pPr>
            <w:r>
              <w:rPr>
                <w:rStyle w:val="documenttxtBold"/>
                <w:rFonts w:ascii="Open Sans" w:eastAsia="Open Sans" w:hAnsi="Open Sans" w:cs="Open Sans"/>
                <w:color w:val="020303"/>
                <w:sz w:val="20"/>
                <w:szCs w:val="20"/>
              </w:rPr>
              <w:t>Master of Science</w:t>
            </w:r>
            <w:r>
              <w:rPr>
                <w:rStyle w:val="span"/>
                <w:rFonts w:ascii="Open Sans" w:eastAsia="Open Sans" w:hAnsi="Open Sans" w:cs="Open Sans"/>
                <w:color w:val="020303"/>
                <w:sz w:val="20"/>
                <w:szCs w:val="20"/>
              </w:rPr>
              <w:t>, Applied Genetics, 06/2010</w:t>
            </w:r>
          </w:p>
        </w:tc>
      </w:tr>
    </w:tbl>
    <w:p w14:paraId="5D43F209" w14:textId="77777777" w:rsidR="00371CA6" w:rsidRDefault="00000000">
      <w:pPr>
        <w:pStyle w:val="secspacing"/>
        <w:rPr>
          <w:rFonts w:ascii="Open Sans" w:eastAsia="Open Sans" w:hAnsi="Open Sans" w:cs="Open Sans"/>
          <w:color w:val="020303"/>
        </w:rPr>
      </w:pPr>
      <w:r>
        <w:rPr>
          <w:rFonts w:ascii="Open Sans" w:eastAsia="Open Sans" w:hAnsi="Open Sans" w:cs="Open Sans"/>
          <w:color w:val="020303"/>
        </w:rPr>
        <w:t> </w:t>
      </w:r>
    </w:p>
    <w:tbl>
      <w:tblPr>
        <w:tblW w:w="0" w:type="auto"/>
        <w:tblInd w:w="120" w:type="dxa"/>
        <w:tblLayout w:type="fixed"/>
        <w:tblLook w:val="04A0" w:firstRow="1" w:lastRow="0" w:firstColumn="1" w:lastColumn="0" w:noHBand="0" w:noVBand="1"/>
      </w:tblPr>
      <w:tblGrid>
        <w:gridCol w:w="2200"/>
        <w:gridCol w:w="8740"/>
      </w:tblGrid>
      <w:tr w:rsidR="00371CA6" w14:paraId="1C68837F" w14:textId="77777777">
        <w:trPr>
          <w:trHeight w:hRule="exact" w:val="80"/>
        </w:trPr>
        <w:tc>
          <w:tcPr>
            <w:tcW w:w="2200" w:type="dxa"/>
            <w:tcBorders>
              <w:bottom w:val="single" w:sz="8" w:space="0" w:color="0C6BA1"/>
            </w:tcBorders>
            <w:shd w:val="clear" w:color="auto" w:fill="CEE1EC"/>
          </w:tcPr>
          <w:p w14:paraId="12A9334A" w14:textId="77777777" w:rsidR="00371CA6" w:rsidRDefault="00371CA6"/>
        </w:tc>
        <w:tc>
          <w:tcPr>
            <w:tcW w:w="8740" w:type="dxa"/>
            <w:tcBorders>
              <w:bottom w:val="single" w:sz="8" w:space="0" w:color="0C6BA1"/>
            </w:tcBorders>
          </w:tcPr>
          <w:p w14:paraId="00216691" w14:textId="77777777" w:rsidR="00371CA6" w:rsidRDefault="00371CA6"/>
        </w:tc>
      </w:tr>
    </w:tbl>
    <w:tbl>
      <w:tblPr>
        <w:tblStyle w:val="parentContainersectiontable"/>
        <w:tblW w:w="0" w:type="auto"/>
        <w:tblLayout w:type="fixed"/>
        <w:tblCellMar>
          <w:left w:w="0" w:type="dxa"/>
          <w:right w:w="0" w:type="dxa"/>
        </w:tblCellMar>
        <w:tblLook w:val="05E0" w:firstRow="1" w:lastRow="1" w:firstColumn="1" w:lastColumn="1" w:noHBand="0" w:noVBand="1"/>
      </w:tblPr>
      <w:tblGrid>
        <w:gridCol w:w="2350"/>
        <w:gridCol w:w="8690"/>
      </w:tblGrid>
      <w:tr w:rsidR="00371CA6" w14:paraId="031B9E24" w14:textId="77777777">
        <w:tc>
          <w:tcPr>
            <w:tcW w:w="2350" w:type="dxa"/>
            <w:tcMar>
              <w:top w:w="160" w:type="dxa"/>
              <w:left w:w="0" w:type="dxa"/>
              <w:bottom w:w="0" w:type="dxa"/>
              <w:right w:w="45" w:type="dxa"/>
            </w:tcMar>
            <w:hideMark/>
          </w:tcPr>
          <w:p w14:paraId="7089692A" w14:textId="77777777" w:rsidR="00371CA6" w:rsidRDefault="00000000">
            <w:pPr>
              <w:pStyle w:val="documentsectiontitle"/>
              <w:ind w:right="120"/>
              <w:rPr>
                <w:rStyle w:val="documentheading"/>
              </w:rPr>
            </w:pPr>
            <w:r>
              <w:rPr>
                <w:rStyle w:val="documentheading"/>
              </w:rPr>
              <w:t>Accomplishments</w:t>
            </w:r>
          </w:p>
          <w:p w14:paraId="62946A2A" w14:textId="77777777" w:rsidR="00371CA6" w:rsidRDefault="00371CA6">
            <w:pPr>
              <w:pStyle w:val="documentheadingParagraph"/>
              <w:pBdr>
                <w:right w:val="none" w:sz="0" w:space="0" w:color="auto"/>
              </w:pBdr>
              <w:spacing w:line="280" w:lineRule="atLeast"/>
              <w:ind w:right="120"/>
              <w:textAlignment w:val="auto"/>
              <w:rPr>
                <w:rStyle w:val="documentheading"/>
                <w:rFonts w:ascii="Open Sans" w:eastAsia="Open Sans" w:hAnsi="Open Sans" w:cs="Open Sans"/>
                <w:color w:val="020303"/>
                <w:sz w:val="20"/>
                <w:szCs w:val="20"/>
              </w:rPr>
            </w:pPr>
          </w:p>
        </w:tc>
        <w:tc>
          <w:tcPr>
            <w:tcW w:w="8690" w:type="dxa"/>
            <w:tcMar>
              <w:top w:w="160" w:type="dxa"/>
              <w:left w:w="0" w:type="dxa"/>
              <w:bottom w:w="0" w:type="dxa"/>
              <w:right w:w="0" w:type="dxa"/>
            </w:tcMar>
            <w:hideMark/>
          </w:tcPr>
          <w:tbl>
            <w:tblPr>
              <w:tblStyle w:val="documentaccomplishment"/>
              <w:tblW w:w="5000" w:type="pct"/>
              <w:tblLayout w:type="fixed"/>
              <w:tblCellMar>
                <w:left w:w="0" w:type="dxa"/>
                <w:right w:w="0" w:type="dxa"/>
              </w:tblCellMar>
              <w:tblLook w:val="05E0" w:firstRow="1" w:lastRow="1" w:firstColumn="1" w:lastColumn="1" w:noHBand="0" w:noVBand="1"/>
            </w:tblPr>
            <w:tblGrid>
              <w:gridCol w:w="4345"/>
              <w:gridCol w:w="4345"/>
            </w:tblGrid>
            <w:tr w:rsidR="00371CA6" w14:paraId="5423ADBB" w14:textId="77777777">
              <w:tc>
                <w:tcPr>
                  <w:tcW w:w="4345" w:type="dxa"/>
                  <w:tcMar>
                    <w:top w:w="0" w:type="dxa"/>
                    <w:left w:w="0" w:type="dxa"/>
                    <w:bottom w:w="0" w:type="dxa"/>
                    <w:right w:w="65" w:type="dxa"/>
                  </w:tcMar>
                  <w:hideMark/>
                </w:tcPr>
                <w:p w14:paraId="72B9BB79" w14:textId="77777777" w:rsidR="00371CA6" w:rsidRDefault="00000000">
                  <w:pPr>
                    <w:pStyle w:val="p"/>
                    <w:spacing w:line="280" w:lineRule="atLeast"/>
                    <w:ind w:right="260"/>
                    <w:rPr>
                      <w:rStyle w:val="documentaccomplishmentpaddedline"/>
                      <w:rFonts w:ascii="Open Sans" w:eastAsia="Open Sans" w:hAnsi="Open Sans" w:cs="Open Sans"/>
                      <w:color w:val="020303"/>
                      <w:sz w:val="20"/>
                      <w:szCs w:val="20"/>
                    </w:rPr>
                  </w:pPr>
                  <w:r>
                    <w:rPr>
                      <w:rStyle w:val="documentaccomplishmentpaddedline"/>
                      <w:rFonts w:ascii="Open Sans" w:eastAsia="Open Sans" w:hAnsi="Open Sans" w:cs="Open Sans"/>
                      <w:color w:val="020303"/>
                      <w:sz w:val="20"/>
                      <w:szCs w:val="20"/>
                    </w:rPr>
                    <w:t>PUBLICATIONS</w:t>
                  </w:r>
                </w:p>
                <w:p w14:paraId="5A5A1893" w14:textId="77777777" w:rsidR="00371CA6" w:rsidRDefault="00371CA6">
                  <w:pPr>
                    <w:pStyle w:val="p"/>
                    <w:spacing w:line="280" w:lineRule="atLeast"/>
                    <w:ind w:right="260"/>
                    <w:rPr>
                      <w:rStyle w:val="documentaccomplishmentpaddedline"/>
                      <w:rFonts w:ascii="Open Sans" w:eastAsia="Open Sans" w:hAnsi="Open Sans" w:cs="Open Sans"/>
                      <w:color w:val="020303"/>
                      <w:sz w:val="20"/>
                      <w:szCs w:val="20"/>
                    </w:rPr>
                  </w:pPr>
                </w:p>
                <w:p w14:paraId="4D6DB6EA" w14:textId="77777777" w:rsidR="00371CA6" w:rsidRDefault="00000000">
                  <w:pPr>
                    <w:pStyle w:val="divdocumentulli"/>
                    <w:numPr>
                      <w:ilvl w:val="0"/>
                      <w:numId w:val="6"/>
                    </w:numPr>
                    <w:spacing w:line="280" w:lineRule="atLeast"/>
                    <w:ind w:left="220" w:right="260" w:hanging="192"/>
                    <w:rPr>
                      <w:rStyle w:val="documentaccomplishmentpaddedline"/>
                      <w:rFonts w:ascii="Open Sans" w:eastAsia="Open Sans" w:hAnsi="Open Sans" w:cs="Open Sans"/>
                      <w:color w:val="020303"/>
                      <w:sz w:val="20"/>
                      <w:szCs w:val="20"/>
                    </w:rPr>
                  </w:pPr>
                  <w:r>
                    <w:rPr>
                      <w:rStyle w:val="documentaccomplishmentpaddedline"/>
                      <w:rFonts w:ascii="Open Sans" w:eastAsia="Open Sans" w:hAnsi="Open Sans" w:cs="Open Sans"/>
                      <w:color w:val="020303"/>
                      <w:sz w:val="20"/>
                      <w:szCs w:val="20"/>
                    </w:rPr>
                    <w:t xml:space="preserve">Saibabu V, </w:t>
                  </w:r>
                  <w:proofErr w:type="spellStart"/>
                  <w:r>
                    <w:rPr>
                      <w:rStyle w:val="documentaccomplishmentpaddedline"/>
                      <w:rFonts w:ascii="Open Sans" w:eastAsia="Open Sans" w:hAnsi="Open Sans" w:cs="Open Sans"/>
                      <w:color w:val="020303"/>
                      <w:sz w:val="20"/>
                      <w:szCs w:val="20"/>
                    </w:rPr>
                    <w:t>Relangi</w:t>
                  </w:r>
                  <w:proofErr w:type="spellEnd"/>
                  <w:r>
                    <w:rPr>
                      <w:rStyle w:val="documentaccomplishmentpaddedline"/>
                      <w:rFonts w:ascii="Open Sans" w:eastAsia="Open Sans" w:hAnsi="Open Sans" w:cs="Open Sans"/>
                      <w:color w:val="020303"/>
                      <w:sz w:val="20"/>
                      <w:szCs w:val="20"/>
                    </w:rPr>
                    <w:t xml:space="preserve"> TR, Hameed S and </w:t>
                  </w:r>
                  <w:proofErr w:type="spellStart"/>
                  <w:r>
                    <w:rPr>
                      <w:rStyle w:val="documentaccomplishmentpaddedline"/>
                      <w:rFonts w:ascii="Open Sans" w:eastAsia="Open Sans" w:hAnsi="Open Sans" w:cs="Open Sans"/>
                      <w:color w:val="020303"/>
                      <w:sz w:val="20"/>
                      <w:szCs w:val="20"/>
                    </w:rPr>
                    <w:t>Luqman</w:t>
                  </w:r>
                  <w:proofErr w:type="spellEnd"/>
                  <w:r>
                    <w:rPr>
                      <w:rStyle w:val="documentaccomplishmentpaddedline"/>
                      <w:rFonts w:ascii="Open Sans" w:eastAsia="Open Sans" w:hAnsi="Open Sans" w:cs="Open Sans"/>
                      <w:color w:val="020303"/>
                      <w:sz w:val="20"/>
                      <w:szCs w:val="20"/>
                    </w:rPr>
                    <w:t xml:space="preserve"> Ahmad Khan LA. Effect of octyl </w:t>
                  </w:r>
                  <w:r>
                    <w:rPr>
                      <w:rStyle w:val="documentaccomplishmentpaddedline"/>
                      <w:rFonts w:ascii="Open Sans" w:eastAsia="Open Sans" w:hAnsi="Open Sans" w:cs="Open Sans"/>
                      <w:color w:val="020303"/>
                      <w:sz w:val="20"/>
                      <w:szCs w:val="20"/>
                    </w:rPr>
                    <w:lastRenderedPageBreak/>
                    <w:t>gallate on the metabolic profiles of Candida albicans. FEMS Yeast Research (to be submitted).</w:t>
                  </w:r>
                </w:p>
                <w:p w14:paraId="050EFDFC" w14:textId="77777777" w:rsidR="00371CA6" w:rsidRDefault="00000000">
                  <w:pPr>
                    <w:pStyle w:val="divdocumentulli"/>
                    <w:numPr>
                      <w:ilvl w:val="0"/>
                      <w:numId w:val="6"/>
                    </w:numPr>
                    <w:spacing w:line="280" w:lineRule="atLeast"/>
                    <w:ind w:left="220" w:right="260" w:hanging="192"/>
                    <w:rPr>
                      <w:rStyle w:val="documentaccomplishmentpaddedline"/>
                      <w:rFonts w:ascii="Open Sans" w:eastAsia="Open Sans" w:hAnsi="Open Sans" w:cs="Open Sans"/>
                      <w:color w:val="020303"/>
                      <w:sz w:val="20"/>
                      <w:szCs w:val="20"/>
                    </w:rPr>
                  </w:pPr>
                  <w:r>
                    <w:rPr>
                      <w:rStyle w:val="documentaccomplishmentpaddedline"/>
                      <w:rFonts w:ascii="Open Sans" w:eastAsia="Open Sans" w:hAnsi="Open Sans" w:cs="Open Sans"/>
                      <w:color w:val="020303"/>
                      <w:sz w:val="20"/>
                      <w:szCs w:val="20"/>
                    </w:rPr>
                    <w:t>Saibabu V, Fatima Z, Khan LA, Hameed S. (2020). Efficiency of vanillin in impeding metabolic adaptability and virulence of Candida albicans by inhibiting glyoxylate cycle, morphogenesis, and biofilm formation. Current Medical Mycology. 6(1): 1-8.</w:t>
                  </w:r>
                </w:p>
                <w:p w14:paraId="2B327142" w14:textId="77777777" w:rsidR="00371CA6" w:rsidRDefault="00000000">
                  <w:pPr>
                    <w:pStyle w:val="divdocumentulli"/>
                    <w:numPr>
                      <w:ilvl w:val="0"/>
                      <w:numId w:val="6"/>
                    </w:numPr>
                    <w:spacing w:line="280" w:lineRule="atLeast"/>
                    <w:ind w:left="220" w:right="260" w:hanging="192"/>
                    <w:rPr>
                      <w:rStyle w:val="documentaccomplishmentpaddedline"/>
                      <w:rFonts w:ascii="Open Sans" w:eastAsia="Open Sans" w:hAnsi="Open Sans" w:cs="Open Sans"/>
                      <w:color w:val="020303"/>
                      <w:sz w:val="20"/>
                      <w:szCs w:val="20"/>
                    </w:rPr>
                  </w:pPr>
                  <w:r>
                    <w:rPr>
                      <w:rStyle w:val="documentaccomplishmentpaddedline"/>
                      <w:rFonts w:ascii="Open Sans" w:eastAsia="Open Sans" w:hAnsi="Open Sans" w:cs="Open Sans"/>
                      <w:color w:val="020303"/>
                      <w:sz w:val="20"/>
                      <w:szCs w:val="20"/>
                    </w:rPr>
                    <w:t>Saibabu V, Fatima Z, Khan LA, Hameed S. (2020). Mechanistic Insights into the Anticandidal Action of Vanillin Reveal Disruption of Cell Surface Integrity and Mitochondrial Functioning. Infectious Disorders - Drug Targets, 20, 1-11.</w:t>
                  </w:r>
                </w:p>
                <w:p w14:paraId="492FBA1B" w14:textId="77777777" w:rsidR="00371CA6" w:rsidRDefault="00000000">
                  <w:pPr>
                    <w:pStyle w:val="divdocumentulli"/>
                    <w:numPr>
                      <w:ilvl w:val="0"/>
                      <w:numId w:val="6"/>
                    </w:numPr>
                    <w:spacing w:line="280" w:lineRule="atLeast"/>
                    <w:ind w:left="220" w:right="260" w:hanging="192"/>
                    <w:rPr>
                      <w:rStyle w:val="documentaccomplishmentpaddedline"/>
                      <w:rFonts w:ascii="Open Sans" w:eastAsia="Open Sans" w:hAnsi="Open Sans" w:cs="Open Sans"/>
                      <w:color w:val="020303"/>
                      <w:sz w:val="20"/>
                      <w:szCs w:val="20"/>
                    </w:rPr>
                  </w:pPr>
                  <w:r>
                    <w:rPr>
                      <w:rStyle w:val="documentaccomplishmentpaddedline"/>
                      <w:rFonts w:ascii="Open Sans" w:eastAsia="Open Sans" w:hAnsi="Open Sans" w:cs="Open Sans"/>
                      <w:color w:val="020303"/>
                      <w:sz w:val="20"/>
                      <w:szCs w:val="20"/>
                    </w:rPr>
                    <w:t xml:space="preserve">Saibabu V, Fatima Z, Khan LA, Hameed S. (2020). Vanillin confers antifungal drug synergism in Candida albicans by impeding CaCdr2p driven efflux. Journal de </w:t>
                  </w:r>
                  <w:proofErr w:type="spellStart"/>
                  <w:r>
                    <w:rPr>
                      <w:rStyle w:val="documentaccomplishmentpaddedline"/>
                      <w:rFonts w:ascii="Open Sans" w:eastAsia="Open Sans" w:hAnsi="Open Sans" w:cs="Open Sans"/>
                      <w:color w:val="020303"/>
                      <w:sz w:val="20"/>
                      <w:szCs w:val="20"/>
                    </w:rPr>
                    <w:t>Mycologie</w:t>
                  </w:r>
                  <w:proofErr w:type="spellEnd"/>
                  <w:r>
                    <w:rPr>
                      <w:rStyle w:val="documentaccomplishmentpaddedline"/>
                      <w:rFonts w:ascii="Open Sans" w:eastAsia="Open Sans" w:hAnsi="Open Sans" w:cs="Open Sans"/>
                      <w:color w:val="020303"/>
                      <w:sz w:val="20"/>
                      <w:szCs w:val="20"/>
                    </w:rPr>
                    <w:t xml:space="preserve"> Me´ </w:t>
                  </w:r>
                  <w:proofErr w:type="spellStart"/>
                  <w:r>
                    <w:rPr>
                      <w:rStyle w:val="documentaccomplishmentpaddedline"/>
                      <w:rFonts w:ascii="Open Sans" w:eastAsia="Open Sans" w:hAnsi="Open Sans" w:cs="Open Sans"/>
                      <w:color w:val="020303"/>
                      <w:sz w:val="20"/>
                      <w:szCs w:val="20"/>
                    </w:rPr>
                    <w:t>dicale</w:t>
                  </w:r>
                  <w:proofErr w:type="spellEnd"/>
                  <w:r>
                    <w:rPr>
                      <w:rStyle w:val="documentaccomplishmentpaddedline"/>
                      <w:rFonts w:ascii="Open Sans" w:eastAsia="Open Sans" w:hAnsi="Open Sans" w:cs="Open Sans"/>
                      <w:color w:val="020303"/>
                      <w:sz w:val="20"/>
                      <w:szCs w:val="20"/>
                    </w:rPr>
                    <w:t xml:space="preserve"> 30, 1-8.</w:t>
                  </w:r>
                </w:p>
                <w:p w14:paraId="47038270" w14:textId="77777777" w:rsidR="00371CA6" w:rsidRDefault="00000000">
                  <w:pPr>
                    <w:pStyle w:val="divdocumentulli"/>
                    <w:numPr>
                      <w:ilvl w:val="0"/>
                      <w:numId w:val="6"/>
                    </w:numPr>
                    <w:spacing w:line="280" w:lineRule="atLeast"/>
                    <w:ind w:left="220" w:right="260" w:hanging="192"/>
                    <w:rPr>
                      <w:rStyle w:val="documentaccomplishmentpaddedline"/>
                      <w:rFonts w:ascii="Open Sans" w:eastAsia="Open Sans" w:hAnsi="Open Sans" w:cs="Open Sans"/>
                      <w:color w:val="020303"/>
                      <w:sz w:val="20"/>
                      <w:szCs w:val="20"/>
                    </w:rPr>
                  </w:pPr>
                  <w:r>
                    <w:rPr>
                      <w:rStyle w:val="documentaccomplishmentpaddedline"/>
                      <w:rFonts w:ascii="Open Sans" w:eastAsia="Open Sans" w:hAnsi="Open Sans" w:cs="Open Sans"/>
                      <w:color w:val="020303"/>
                      <w:sz w:val="20"/>
                      <w:szCs w:val="20"/>
                    </w:rPr>
                    <w:t>Saibabu V, Fatima Z, Kamal A, Khan LA, Hameed S. (2019) Octyl gallate triggers dysfunctional mitochondria leading to ROS driven membrane damage and metabolic inflexibility along with attenuated virulence in Candida albicans. Medical Mycology, 2019, 0, 1–13.</w:t>
                  </w:r>
                </w:p>
                <w:p w14:paraId="6CAFDA5A" w14:textId="77777777" w:rsidR="00371CA6" w:rsidRDefault="00371CA6">
                  <w:pPr>
                    <w:pStyle w:val="documentaccomplishmentpaddedlineParagraph"/>
                    <w:pBdr>
                      <w:right w:val="none" w:sz="0" w:space="0" w:color="auto"/>
                    </w:pBdr>
                    <w:spacing w:line="20" w:lineRule="atLeast"/>
                    <w:ind w:right="260"/>
                    <w:textAlignment w:val="auto"/>
                    <w:rPr>
                      <w:rStyle w:val="documentaccomplishmentpaddedline"/>
                      <w:rFonts w:ascii="Open Sans" w:eastAsia="Open Sans" w:hAnsi="Open Sans" w:cs="Open Sans"/>
                      <w:color w:val="020303"/>
                      <w:sz w:val="2"/>
                      <w:szCs w:val="2"/>
                    </w:rPr>
                  </w:pPr>
                </w:p>
              </w:tc>
              <w:tc>
                <w:tcPr>
                  <w:tcW w:w="4345" w:type="dxa"/>
                  <w:tcMar>
                    <w:top w:w="0" w:type="dxa"/>
                    <w:left w:w="0" w:type="dxa"/>
                    <w:bottom w:w="0" w:type="dxa"/>
                    <w:right w:w="0" w:type="dxa"/>
                  </w:tcMar>
                  <w:hideMark/>
                </w:tcPr>
                <w:p w14:paraId="31589C77" w14:textId="77777777" w:rsidR="00371CA6" w:rsidRDefault="00000000">
                  <w:pPr>
                    <w:pStyle w:val="documentullinth-child1"/>
                    <w:numPr>
                      <w:ilvl w:val="0"/>
                      <w:numId w:val="7"/>
                    </w:numPr>
                    <w:spacing w:line="280" w:lineRule="atLeast"/>
                    <w:ind w:left="220" w:right="200" w:hanging="192"/>
                    <w:rPr>
                      <w:rStyle w:val="documentaccomplishmentpaddedlinenth-last-child1"/>
                      <w:rFonts w:ascii="Open Sans" w:eastAsia="Open Sans" w:hAnsi="Open Sans" w:cs="Open Sans"/>
                      <w:color w:val="020303"/>
                      <w:sz w:val="20"/>
                      <w:szCs w:val="20"/>
                    </w:rPr>
                  </w:pPr>
                  <w:r>
                    <w:rPr>
                      <w:rStyle w:val="documentaccomplishmentpaddedlinenth-last-child1"/>
                      <w:rFonts w:ascii="Open Sans" w:eastAsia="Open Sans" w:hAnsi="Open Sans" w:cs="Open Sans"/>
                      <w:color w:val="020303"/>
                      <w:sz w:val="20"/>
                      <w:szCs w:val="20"/>
                    </w:rPr>
                    <w:lastRenderedPageBreak/>
                    <w:t xml:space="preserve">Saibabu V, Fatima Z, Khan LA, Hameed S. (2018) Revisiting the in-vitro Assays for Antifungal Evaluation of Natural Products. Current Pharmacogenomics and </w:t>
                  </w:r>
                  <w:r>
                    <w:rPr>
                      <w:rStyle w:val="documentaccomplishmentpaddedlinenth-last-child1"/>
                      <w:rFonts w:ascii="Open Sans" w:eastAsia="Open Sans" w:hAnsi="Open Sans" w:cs="Open Sans"/>
                      <w:color w:val="020303"/>
                      <w:sz w:val="20"/>
                      <w:szCs w:val="20"/>
                    </w:rPr>
                    <w:lastRenderedPageBreak/>
                    <w:t>Personalized Medicine. 16, 69-74.</w:t>
                  </w:r>
                </w:p>
                <w:p w14:paraId="2F775F1E" w14:textId="77777777" w:rsidR="00371CA6" w:rsidRDefault="00000000">
                  <w:pPr>
                    <w:pStyle w:val="divdocumentulli"/>
                    <w:numPr>
                      <w:ilvl w:val="0"/>
                      <w:numId w:val="7"/>
                    </w:numPr>
                    <w:spacing w:line="280" w:lineRule="atLeast"/>
                    <w:ind w:left="220" w:right="200" w:hanging="192"/>
                    <w:rPr>
                      <w:rStyle w:val="documentaccomplishmentpaddedlinenth-last-child1"/>
                      <w:rFonts w:ascii="Open Sans" w:eastAsia="Open Sans" w:hAnsi="Open Sans" w:cs="Open Sans"/>
                      <w:color w:val="020303"/>
                      <w:sz w:val="20"/>
                      <w:szCs w:val="20"/>
                    </w:rPr>
                  </w:pPr>
                  <w:r>
                    <w:rPr>
                      <w:rStyle w:val="documentaccomplishmentpaddedlinenth-last-child1"/>
                      <w:rFonts w:ascii="Open Sans" w:eastAsia="Open Sans" w:hAnsi="Open Sans" w:cs="Open Sans"/>
                      <w:color w:val="020303"/>
                      <w:sz w:val="20"/>
                      <w:szCs w:val="20"/>
                    </w:rPr>
                    <w:t>Saibabu V, Fatima Z, Khan LA, Hameed S (2015</w:t>
                  </w:r>
                  <w:proofErr w:type="gramStart"/>
                  <w:r>
                    <w:rPr>
                      <w:rStyle w:val="documentaccomplishmentpaddedlinenth-last-child1"/>
                      <w:rFonts w:ascii="Open Sans" w:eastAsia="Open Sans" w:hAnsi="Open Sans" w:cs="Open Sans"/>
                      <w:color w:val="020303"/>
                      <w:sz w:val="20"/>
                      <w:szCs w:val="20"/>
                    </w:rPr>
                    <w:t>).Therapeutic</w:t>
                  </w:r>
                  <w:proofErr w:type="gramEnd"/>
                  <w:r>
                    <w:rPr>
                      <w:rStyle w:val="documentaccomplishmentpaddedlinenth-last-child1"/>
                      <w:rFonts w:ascii="Open Sans" w:eastAsia="Open Sans" w:hAnsi="Open Sans" w:cs="Open Sans"/>
                      <w:color w:val="020303"/>
                      <w:sz w:val="20"/>
                      <w:szCs w:val="20"/>
                    </w:rPr>
                    <w:t xml:space="preserve"> potential of dietary phenolic acids. Adv </w:t>
                  </w:r>
                  <w:proofErr w:type="spellStart"/>
                  <w:r>
                    <w:rPr>
                      <w:rStyle w:val="documentaccomplishmentpaddedlinenth-last-child1"/>
                      <w:rFonts w:ascii="Open Sans" w:eastAsia="Open Sans" w:hAnsi="Open Sans" w:cs="Open Sans"/>
                      <w:color w:val="020303"/>
                      <w:sz w:val="20"/>
                      <w:szCs w:val="20"/>
                    </w:rPr>
                    <w:t>Pharmacol</w:t>
                  </w:r>
                  <w:proofErr w:type="spellEnd"/>
                  <w:r>
                    <w:rPr>
                      <w:rStyle w:val="documentaccomplishmentpaddedlinenth-last-child1"/>
                      <w:rFonts w:ascii="Open Sans" w:eastAsia="Open Sans" w:hAnsi="Open Sans" w:cs="Open Sans"/>
                      <w:color w:val="020303"/>
                      <w:sz w:val="20"/>
                      <w:szCs w:val="20"/>
                    </w:rPr>
                    <w:t xml:space="preserve"> Sci. 2015:1-10</w:t>
                  </w:r>
                </w:p>
                <w:p w14:paraId="1188CC3B" w14:textId="77777777" w:rsidR="00371CA6" w:rsidRDefault="00000000">
                  <w:pPr>
                    <w:pStyle w:val="p"/>
                    <w:spacing w:line="280" w:lineRule="atLeast"/>
                    <w:ind w:right="200"/>
                    <w:rPr>
                      <w:rStyle w:val="documentaccomplishmentpaddedlinenth-last-child1"/>
                      <w:rFonts w:ascii="Open Sans" w:eastAsia="Open Sans" w:hAnsi="Open Sans" w:cs="Open Sans"/>
                      <w:color w:val="020303"/>
                      <w:sz w:val="20"/>
                      <w:szCs w:val="20"/>
                    </w:rPr>
                  </w:pPr>
                  <w:r>
                    <w:rPr>
                      <w:rStyle w:val="Strong1"/>
                      <w:rFonts w:ascii="Open Sans" w:eastAsia="Open Sans" w:hAnsi="Open Sans" w:cs="Open Sans"/>
                      <w:b/>
                      <w:bCs/>
                      <w:color w:val="020303"/>
                      <w:sz w:val="20"/>
                      <w:szCs w:val="20"/>
                    </w:rPr>
                    <w:t>ACHIEVEMENTS</w:t>
                  </w:r>
                </w:p>
                <w:p w14:paraId="480FAE1A" w14:textId="77777777" w:rsidR="00371CA6" w:rsidRDefault="00000000">
                  <w:pPr>
                    <w:pStyle w:val="divdocumentulli"/>
                    <w:numPr>
                      <w:ilvl w:val="0"/>
                      <w:numId w:val="7"/>
                    </w:numPr>
                    <w:spacing w:line="280" w:lineRule="atLeast"/>
                    <w:ind w:left="220" w:right="200" w:hanging="192"/>
                    <w:rPr>
                      <w:rStyle w:val="documentaccomplishmentpaddedlinenth-last-child1"/>
                      <w:rFonts w:ascii="Open Sans" w:eastAsia="Open Sans" w:hAnsi="Open Sans" w:cs="Open Sans"/>
                      <w:color w:val="020303"/>
                      <w:sz w:val="20"/>
                      <w:szCs w:val="20"/>
                    </w:rPr>
                  </w:pPr>
                  <w:r>
                    <w:rPr>
                      <w:rStyle w:val="documentaccomplishmentpaddedlinenth-last-child1"/>
                      <w:rFonts w:ascii="Open Sans" w:eastAsia="Open Sans" w:hAnsi="Open Sans" w:cs="Open Sans"/>
                      <w:color w:val="020303"/>
                      <w:sz w:val="20"/>
                      <w:szCs w:val="20"/>
                    </w:rPr>
                    <w:t>Awarded Senior research fellowship from Indian Council for Medical Research, Government of India</w:t>
                  </w:r>
                </w:p>
                <w:p w14:paraId="1C96FDE7" w14:textId="77777777" w:rsidR="00371CA6" w:rsidRDefault="00000000">
                  <w:pPr>
                    <w:pStyle w:val="divdocumentulli"/>
                    <w:numPr>
                      <w:ilvl w:val="0"/>
                      <w:numId w:val="7"/>
                    </w:numPr>
                    <w:spacing w:line="280" w:lineRule="atLeast"/>
                    <w:ind w:left="220" w:right="200" w:hanging="192"/>
                    <w:rPr>
                      <w:rStyle w:val="documentaccomplishmentpaddedlinenth-last-child1"/>
                      <w:rFonts w:ascii="Open Sans" w:eastAsia="Open Sans" w:hAnsi="Open Sans" w:cs="Open Sans"/>
                      <w:color w:val="020303"/>
                      <w:sz w:val="20"/>
                      <w:szCs w:val="20"/>
                    </w:rPr>
                  </w:pPr>
                  <w:r>
                    <w:rPr>
                      <w:rStyle w:val="documentaccomplishmentpaddedlinenth-last-child1"/>
                      <w:rFonts w:ascii="Open Sans" w:eastAsia="Open Sans" w:hAnsi="Open Sans" w:cs="Open Sans"/>
                      <w:color w:val="020303"/>
                      <w:sz w:val="20"/>
                      <w:szCs w:val="20"/>
                    </w:rPr>
                    <w:t>Awarded junior research fellowship from DST, India to work in Amity University during 2015.</w:t>
                  </w:r>
                </w:p>
                <w:p w14:paraId="67975451" w14:textId="77777777" w:rsidR="00371CA6" w:rsidRDefault="00000000">
                  <w:pPr>
                    <w:pStyle w:val="divdocumentulli"/>
                    <w:numPr>
                      <w:ilvl w:val="0"/>
                      <w:numId w:val="7"/>
                    </w:numPr>
                    <w:spacing w:line="280" w:lineRule="atLeast"/>
                    <w:ind w:left="220" w:right="200" w:hanging="192"/>
                    <w:rPr>
                      <w:rStyle w:val="documentaccomplishmentpaddedlinenth-last-child1"/>
                      <w:rFonts w:ascii="Open Sans" w:eastAsia="Open Sans" w:hAnsi="Open Sans" w:cs="Open Sans"/>
                      <w:color w:val="020303"/>
                      <w:sz w:val="20"/>
                      <w:szCs w:val="20"/>
                    </w:rPr>
                  </w:pPr>
                  <w:r>
                    <w:rPr>
                      <w:rStyle w:val="documentaccomplishmentpaddedlinenth-last-child1"/>
                      <w:rFonts w:ascii="Open Sans" w:eastAsia="Open Sans" w:hAnsi="Open Sans" w:cs="Open Sans"/>
                      <w:color w:val="020303"/>
                      <w:sz w:val="20"/>
                      <w:szCs w:val="20"/>
                    </w:rPr>
                    <w:t>Awarded certification of competence in Workshop on Handling and Care of Laboratory Animals” organized by National Brain Research Centre, India.</w:t>
                  </w:r>
                </w:p>
                <w:p w14:paraId="338A999E" w14:textId="77777777" w:rsidR="00371CA6" w:rsidRDefault="00000000">
                  <w:pPr>
                    <w:pStyle w:val="divdocumentulli"/>
                    <w:numPr>
                      <w:ilvl w:val="0"/>
                      <w:numId w:val="7"/>
                    </w:numPr>
                    <w:spacing w:line="280" w:lineRule="atLeast"/>
                    <w:ind w:left="220" w:right="200" w:hanging="192"/>
                    <w:rPr>
                      <w:rStyle w:val="documentaccomplishmentpaddedlinenth-last-child1"/>
                      <w:rFonts w:ascii="Open Sans" w:eastAsia="Open Sans" w:hAnsi="Open Sans" w:cs="Open Sans"/>
                      <w:color w:val="020303"/>
                      <w:sz w:val="20"/>
                      <w:szCs w:val="20"/>
                    </w:rPr>
                  </w:pPr>
                  <w:r>
                    <w:rPr>
                      <w:rStyle w:val="documentaccomplishmentpaddedlinenth-last-child1"/>
                      <w:rFonts w:ascii="Open Sans" w:eastAsia="Open Sans" w:hAnsi="Open Sans" w:cs="Open Sans"/>
                      <w:color w:val="020303"/>
                      <w:sz w:val="20"/>
                      <w:szCs w:val="20"/>
                    </w:rPr>
                    <w:t xml:space="preserve">Awarded best poster prize in “Colloquium for Mycobacterial diseases” held on 12th -13th </w:t>
                  </w:r>
                  <w:proofErr w:type="gramStart"/>
                  <w:r>
                    <w:rPr>
                      <w:rStyle w:val="documentaccomplishmentpaddedlinenth-last-child1"/>
                      <w:rFonts w:ascii="Open Sans" w:eastAsia="Open Sans" w:hAnsi="Open Sans" w:cs="Open Sans"/>
                      <w:color w:val="020303"/>
                      <w:sz w:val="20"/>
                      <w:szCs w:val="20"/>
                    </w:rPr>
                    <w:t>April,</w:t>
                  </w:r>
                  <w:proofErr w:type="gramEnd"/>
                  <w:r>
                    <w:rPr>
                      <w:rStyle w:val="documentaccomplishmentpaddedlinenth-last-child1"/>
                      <w:rFonts w:ascii="Open Sans" w:eastAsia="Open Sans" w:hAnsi="Open Sans" w:cs="Open Sans"/>
                      <w:color w:val="020303"/>
                      <w:sz w:val="20"/>
                      <w:szCs w:val="20"/>
                    </w:rPr>
                    <w:t xml:space="preserve"> 2016 at Amity University, Jaipur.</w:t>
                  </w:r>
                </w:p>
                <w:p w14:paraId="67341558" w14:textId="77777777" w:rsidR="00371CA6" w:rsidRDefault="00371CA6">
                  <w:pPr>
                    <w:pStyle w:val="documentaccomplishmentpaddedlinenth-last-child1Paragraph"/>
                    <w:spacing w:line="20" w:lineRule="atLeast"/>
                    <w:ind w:right="200"/>
                    <w:textAlignment w:val="auto"/>
                    <w:rPr>
                      <w:rStyle w:val="documentaccomplishmentpaddedlinenth-last-child1"/>
                      <w:rFonts w:ascii="Open Sans" w:eastAsia="Open Sans" w:hAnsi="Open Sans" w:cs="Open Sans"/>
                      <w:color w:val="020303"/>
                      <w:sz w:val="2"/>
                      <w:szCs w:val="2"/>
                    </w:rPr>
                  </w:pPr>
                </w:p>
              </w:tc>
            </w:tr>
          </w:tbl>
          <w:p w14:paraId="77CCB3D3" w14:textId="77777777" w:rsidR="00371CA6" w:rsidRDefault="00371CA6">
            <w:pPr>
              <w:rPr>
                <w:rStyle w:val="parentContainersectiontablesectionbody"/>
                <w:rFonts w:ascii="Open Sans" w:eastAsia="Open Sans" w:hAnsi="Open Sans" w:cs="Open Sans"/>
                <w:color w:val="020303"/>
                <w:sz w:val="20"/>
                <w:szCs w:val="20"/>
              </w:rPr>
            </w:pPr>
          </w:p>
        </w:tc>
      </w:tr>
    </w:tbl>
    <w:p w14:paraId="558E818D" w14:textId="77777777" w:rsidR="00371CA6" w:rsidRDefault="00000000">
      <w:pPr>
        <w:pStyle w:val="secspacing"/>
        <w:rPr>
          <w:rFonts w:ascii="Open Sans" w:eastAsia="Open Sans" w:hAnsi="Open Sans" w:cs="Open Sans"/>
          <w:color w:val="020303"/>
        </w:rPr>
      </w:pPr>
      <w:r>
        <w:rPr>
          <w:rFonts w:ascii="Open Sans" w:eastAsia="Open Sans" w:hAnsi="Open Sans" w:cs="Open Sans"/>
          <w:color w:val="020303"/>
        </w:rPr>
        <w:lastRenderedPageBreak/>
        <w:t> </w:t>
      </w:r>
    </w:p>
    <w:tbl>
      <w:tblPr>
        <w:tblW w:w="0" w:type="auto"/>
        <w:tblInd w:w="120" w:type="dxa"/>
        <w:tblLayout w:type="fixed"/>
        <w:tblLook w:val="04A0" w:firstRow="1" w:lastRow="0" w:firstColumn="1" w:lastColumn="0" w:noHBand="0" w:noVBand="1"/>
      </w:tblPr>
      <w:tblGrid>
        <w:gridCol w:w="2200"/>
        <w:gridCol w:w="8740"/>
      </w:tblGrid>
      <w:tr w:rsidR="00371CA6" w14:paraId="533DA4C8" w14:textId="77777777">
        <w:trPr>
          <w:trHeight w:hRule="exact" w:val="80"/>
        </w:trPr>
        <w:tc>
          <w:tcPr>
            <w:tcW w:w="2200" w:type="dxa"/>
            <w:tcBorders>
              <w:bottom w:val="single" w:sz="8" w:space="0" w:color="0C6BA1"/>
            </w:tcBorders>
            <w:shd w:val="clear" w:color="auto" w:fill="CEE1EC"/>
          </w:tcPr>
          <w:p w14:paraId="570CDA16" w14:textId="77777777" w:rsidR="00371CA6" w:rsidRDefault="00371CA6"/>
        </w:tc>
        <w:tc>
          <w:tcPr>
            <w:tcW w:w="8740" w:type="dxa"/>
            <w:tcBorders>
              <w:bottom w:val="single" w:sz="8" w:space="0" w:color="0C6BA1"/>
            </w:tcBorders>
          </w:tcPr>
          <w:p w14:paraId="231762FF" w14:textId="77777777" w:rsidR="00371CA6" w:rsidRDefault="00371CA6"/>
        </w:tc>
      </w:tr>
    </w:tbl>
    <w:tbl>
      <w:tblPr>
        <w:tblStyle w:val="parentContainersectiontable"/>
        <w:tblW w:w="0" w:type="auto"/>
        <w:tblLayout w:type="fixed"/>
        <w:tblCellMar>
          <w:left w:w="0" w:type="dxa"/>
          <w:right w:w="0" w:type="dxa"/>
        </w:tblCellMar>
        <w:tblLook w:val="05E0" w:firstRow="1" w:lastRow="1" w:firstColumn="1" w:lastColumn="1" w:noHBand="0" w:noVBand="1"/>
      </w:tblPr>
      <w:tblGrid>
        <w:gridCol w:w="2350"/>
        <w:gridCol w:w="8690"/>
      </w:tblGrid>
      <w:tr w:rsidR="00371CA6" w14:paraId="69C68220" w14:textId="77777777">
        <w:tc>
          <w:tcPr>
            <w:tcW w:w="2350" w:type="dxa"/>
            <w:tcMar>
              <w:top w:w="160" w:type="dxa"/>
              <w:left w:w="0" w:type="dxa"/>
              <w:bottom w:w="0" w:type="dxa"/>
              <w:right w:w="45" w:type="dxa"/>
            </w:tcMar>
            <w:hideMark/>
          </w:tcPr>
          <w:p w14:paraId="7EE765D1" w14:textId="77777777" w:rsidR="00371CA6" w:rsidRDefault="00000000">
            <w:pPr>
              <w:pStyle w:val="documentsectiontitle"/>
              <w:ind w:right="120"/>
              <w:rPr>
                <w:rStyle w:val="documentheading"/>
              </w:rPr>
            </w:pPr>
            <w:r>
              <w:rPr>
                <w:rStyle w:val="documentheading"/>
              </w:rPr>
              <w:t>Certifications</w:t>
            </w:r>
          </w:p>
          <w:p w14:paraId="0E3A08FA" w14:textId="77777777" w:rsidR="00371CA6" w:rsidRDefault="00371CA6">
            <w:pPr>
              <w:pStyle w:val="documentheadingParagraph"/>
              <w:pBdr>
                <w:right w:val="none" w:sz="0" w:space="0" w:color="auto"/>
              </w:pBdr>
              <w:spacing w:line="280" w:lineRule="atLeast"/>
              <w:ind w:right="120"/>
              <w:textAlignment w:val="auto"/>
              <w:rPr>
                <w:rStyle w:val="documentheading"/>
                <w:rFonts w:ascii="Open Sans" w:eastAsia="Open Sans" w:hAnsi="Open Sans" w:cs="Open Sans"/>
                <w:color w:val="020303"/>
                <w:sz w:val="20"/>
                <w:szCs w:val="20"/>
              </w:rPr>
            </w:pPr>
          </w:p>
        </w:tc>
        <w:tc>
          <w:tcPr>
            <w:tcW w:w="8690" w:type="dxa"/>
            <w:tcMar>
              <w:top w:w="160" w:type="dxa"/>
              <w:left w:w="0" w:type="dxa"/>
              <w:bottom w:w="0" w:type="dxa"/>
              <w:right w:w="0" w:type="dxa"/>
            </w:tcMar>
            <w:hideMark/>
          </w:tcPr>
          <w:p w14:paraId="637710A5" w14:textId="77777777" w:rsidR="00371CA6" w:rsidRDefault="00000000">
            <w:pPr>
              <w:pStyle w:val="p"/>
              <w:spacing w:line="280" w:lineRule="atLeast"/>
              <w:ind w:right="80"/>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Workshop on Handling and Care of Laboratory Animals</w:t>
            </w:r>
          </w:p>
        </w:tc>
      </w:tr>
    </w:tbl>
    <w:p w14:paraId="7F7AECF3" w14:textId="77777777" w:rsidR="00371CA6" w:rsidRDefault="00000000">
      <w:pPr>
        <w:pStyle w:val="secspacing"/>
        <w:rPr>
          <w:rFonts w:ascii="Open Sans" w:eastAsia="Open Sans" w:hAnsi="Open Sans" w:cs="Open Sans"/>
          <w:color w:val="020303"/>
        </w:rPr>
      </w:pPr>
      <w:r>
        <w:rPr>
          <w:rFonts w:ascii="Open Sans" w:eastAsia="Open Sans" w:hAnsi="Open Sans" w:cs="Open Sans"/>
          <w:color w:val="020303"/>
        </w:rPr>
        <w:t> </w:t>
      </w:r>
    </w:p>
    <w:tbl>
      <w:tblPr>
        <w:tblW w:w="0" w:type="auto"/>
        <w:tblInd w:w="120" w:type="dxa"/>
        <w:tblLayout w:type="fixed"/>
        <w:tblLook w:val="04A0" w:firstRow="1" w:lastRow="0" w:firstColumn="1" w:lastColumn="0" w:noHBand="0" w:noVBand="1"/>
      </w:tblPr>
      <w:tblGrid>
        <w:gridCol w:w="2200"/>
        <w:gridCol w:w="8740"/>
      </w:tblGrid>
      <w:tr w:rsidR="00371CA6" w14:paraId="66EBB529" w14:textId="77777777">
        <w:trPr>
          <w:trHeight w:hRule="exact" w:val="80"/>
        </w:trPr>
        <w:tc>
          <w:tcPr>
            <w:tcW w:w="2200" w:type="dxa"/>
            <w:tcBorders>
              <w:bottom w:val="single" w:sz="8" w:space="0" w:color="0C6BA1"/>
            </w:tcBorders>
            <w:shd w:val="clear" w:color="auto" w:fill="CEE1EC"/>
          </w:tcPr>
          <w:p w14:paraId="29E112A0" w14:textId="77777777" w:rsidR="00371CA6" w:rsidRDefault="00371CA6"/>
        </w:tc>
        <w:tc>
          <w:tcPr>
            <w:tcW w:w="8740" w:type="dxa"/>
            <w:tcBorders>
              <w:bottom w:val="single" w:sz="8" w:space="0" w:color="0C6BA1"/>
            </w:tcBorders>
          </w:tcPr>
          <w:p w14:paraId="3A9450C7" w14:textId="77777777" w:rsidR="00371CA6" w:rsidRDefault="00371CA6"/>
        </w:tc>
      </w:tr>
    </w:tbl>
    <w:tbl>
      <w:tblPr>
        <w:tblStyle w:val="parentContainersectiontable"/>
        <w:tblW w:w="0" w:type="auto"/>
        <w:tblLayout w:type="fixed"/>
        <w:tblCellMar>
          <w:left w:w="0" w:type="dxa"/>
          <w:right w:w="0" w:type="dxa"/>
        </w:tblCellMar>
        <w:tblLook w:val="05E0" w:firstRow="1" w:lastRow="1" w:firstColumn="1" w:lastColumn="1" w:noHBand="0" w:noVBand="1"/>
      </w:tblPr>
      <w:tblGrid>
        <w:gridCol w:w="2350"/>
        <w:gridCol w:w="8690"/>
      </w:tblGrid>
      <w:tr w:rsidR="00371CA6" w14:paraId="530F78A1" w14:textId="77777777">
        <w:tc>
          <w:tcPr>
            <w:tcW w:w="2350" w:type="dxa"/>
            <w:tcMar>
              <w:top w:w="160" w:type="dxa"/>
              <w:left w:w="0" w:type="dxa"/>
              <w:bottom w:w="0" w:type="dxa"/>
              <w:right w:w="45" w:type="dxa"/>
            </w:tcMar>
            <w:hideMark/>
          </w:tcPr>
          <w:p w14:paraId="7B91E20C" w14:textId="77777777" w:rsidR="00371CA6" w:rsidRDefault="00000000">
            <w:pPr>
              <w:pStyle w:val="documentsectiontitle"/>
              <w:ind w:right="120"/>
              <w:rPr>
                <w:rStyle w:val="documentheading"/>
              </w:rPr>
            </w:pPr>
            <w:r>
              <w:rPr>
                <w:rStyle w:val="documentheading"/>
              </w:rPr>
              <w:t>Languages</w:t>
            </w:r>
          </w:p>
          <w:p w14:paraId="2699E5BD" w14:textId="77777777" w:rsidR="00371CA6" w:rsidRDefault="00371CA6">
            <w:pPr>
              <w:pStyle w:val="documentheadingParagraph"/>
              <w:pBdr>
                <w:right w:val="none" w:sz="0" w:space="0" w:color="auto"/>
              </w:pBdr>
              <w:spacing w:line="280" w:lineRule="atLeast"/>
              <w:ind w:right="120"/>
              <w:textAlignment w:val="auto"/>
              <w:rPr>
                <w:rStyle w:val="documentheading"/>
                <w:rFonts w:ascii="Open Sans" w:eastAsia="Open Sans" w:hAnsi="Open Sans" w:cs="Open Sans"/>
                <w:color w:val="020303"/>
                <w:sz w:val="20"/>
                <w:szCs w:val="20"/>
              </w:rPr>
            </w:pPr>
          </w:p>
        </w:tc>
        <w:tc>
          <w:tcPr>
            <w:tcW w:w="8690" w:type="dxa"/>
            <w:tcMar>
              <w:top w:w="160" w:type="dxa"/>
              <w:left w:w="0" w:type="dxa"/>
              <w:bottom w:w="0" w:type="dxa"/>
              <w:right w:w="0" w:type="dxa"/>
            </w:tcMar>
            <w:hideMark/>
          </w:tcPr>
          <w:tbl>
            <w:tblPr>
              <w:tblStyle w:val="documentlangSeclnggparatable"/>
              <w:tblW w:w="0" w:type="auto"/>
              <w:tblLayout w:type="fixed"/>
              <w:tblCellMar>
                <w:left w:w="0" w:type="dxa"/>
                <w:right w:w="0" w:type="dxa"/>
              </w:tblCellMar>
              <w:tblLook w:val="05E0" w:firstRow="1" w:lastRow="1" w:firstColumn="1" w:lastColumn="1" w:noHBand="0" w:noVBand="1"/>
            </w:tblPr>
            <w:tblGrid>
              <w:gridCol w:w="4195"/>
              <w:gridCol w:w="300"/>
              <w:gridCol w:w="4195"/>
            </w:tblGrid>
            <w:tr w:rsidR="00371CA6" w14:paraId="32D58B6E" w14:textId="77777777">
              <w:tc>
                <w:tcPr>
                  <w:tcW w:w="4195" w:type="dxa"/>
                  <w:tcMar>
                    <w:top w:w="0" w:type="dxa"/>
                    <w:left w:w="0" w:type="dxa"/>
                    <w:bottom w:w="0" w:type="dxa"/>
                    <w:right w:w="0" w:type="dxa"/>
                  </w:tcMar>
                  <w:hideMark/>
                </w:tcPr>
                <w:p w14:paraId="790F5567" w14:textId="77777777" w:rsidR="00371CA6" w:rsidRDefault="00000000">
                  <w:pPr>
                    <w:pStyle w:val="div"/>
                    <w:spacing w:line="280" w:lineRule="atLeast"/>
                    <w:rPr>
                      <w:rStyle w:val="documentparentContainerfirstparagraphCharacter"/>
                      <w:rFonts w:ascii="Open Sans" w:eastAsia="Open Sans" w:hAnsi="Open Sans" w:cs="Open Sans"/>
                      <w:color w:val="020303"/>
                      <w:sz w:val="20"/>
                      <w:szCs w:val="20"/>
                    </w:rPr>
                  </w:pPr>
                  <w:r>
                    <w:rPr>
                      <w:rStyle w:val="documentlangSecfieldany"/>
                      <w:rFonts w:ascii="Open Sans" w:eastAsia="Open Sans" w:hAnsi="Open Sans" w:cs="Open Sans"/>
                      <w:b/>
                      <w:bCs/>
                      <w:color w:val="020303"/>
                      <w:sz w:val="20"/>
                      <w:szCs w:val="20"/>
                    </w:rPr>
                    <w:t>English</w:t>
                  </w:r>
                  <w:r>
                    <w:rPr>
                      <w:rStyle w:val="documentlangSecfieldany"/>
                      <w:rFonts w:ascii="Open Sans" w:eastAsia="Open Sans" w:hAnsi="Open Sans" w:cs="Open Sans"/>
                      <w:b/>
                      <w:bCs/>
                      <w:vanish/>
                      <w:color w:val="020303"/>
                      <w:sz w:val="20"/>
                      <w:szCs w:val="20"/>
                    </w:rPr>
                    <w:t>:</w:t>
                  </w:r>
                  <w:r>
                    <w:rPr>
                      <w:rStyle w:val="documentparentContainerfirstparagraphCharacter"/>
                      <w:rFonts w:ascii="Open Sans" w:eastAsia="Open Sans" w:hAnsi="Open Sans" w:cs="Open Sans"/>
                      <w:color w:val="020303"/>
                      <w:sz w:val="20"/>
                      <w:szCs w:val="20"/>
                    </w:rPr>
                    <w:t xml:space="preserve"> </w:t>
                  </w:r>
                </w:p>
                <w:p w14:paraId="5C4C5723" w14:textId="77777777" w:rsidR="00371CA6" w:rsidRDefault="00000000">
                  <w:pPr>
                    <w:pStyle w:val="documentsliced-rect"/>
                    <w:spacing w:before="100" w:line="120" w:lineRule="exact"/>
                    <w:rPr>
                      <w:rStyle w:val="documentparentContainerfirstparagraphCharacter"/>
                      <w:rFonts w:ascii="Open Sans" w:eastAsia="Open Sans" w:hAnsi="Open Sans" w:cs="Open Sans"/>
                      <w:color w:val="020303"/>
                      <w:sz w:val="20"/>
                      <w:szCs w:val="20"/>
                    </w:rPr>
                  </w:pPr>
                  <w:r>
                    <w:rPr>
                      <w:rStyle w:val="documentparentContainerfirstparagraphCharacter"/>
                      <w:rFonts w:ascii="Open Sans" w:eastAsia="Open Sans" w:hAnsi="Open Sans" w:cs="Open Sans"/>
                      <w:noProof/>
                      <w:color w:val="020303"/>
                      <w:sz w:val="20"/>
                      <w:szCs w:val="20"/>
                    </w:rPr>
                    <w:drawing>
                      <wp:inline distT="0" distB="0" distL="0" distR="0" wp14:anchorId="7D16B7C3" wp14:editId="6B94A6DA">
                        <wp:extent cx="2664338" cy="76775"/>
                        <wp:effectExtent l="0" t="0" r="0" b="0"/>
                        <wp:docPr id="100002" name="Picture 100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02" name=""/>
                                <pic:cNvPicPr>
                                  <a:picLocks/>
                                </pic:cNvPicPr>
                              </pic:nvPicPr>
                              <pic:blipFill>
                                <a:blip r:embed="rId9"/>
                                <a:stretch>
                                  <a:fillRect/>
                                </a:stretch>
                              </pic:blipFill>
                              <pic:spPr>
                                <a:xfrm>
                                  <a:off x="0" y="0"/>
                                  <a:ext cx="2664338" cy="76775"/>
                                </a:xfrm>
                                <a:prstGeom prst="rect">
                                  <a:avLst/>
                                </a:prstGeom>
                              </pic:spPr>
                            </pic:pic>
                          </a:graphicData>
                        </a:graphic>
                      </wp:inline>
                    </w:drawing>
                  </w:r>
                </w:p>
                <w:p w14:paraId="77B7CA54" w14:textId="77777777" w:rsidR="00371CA6" w:rsidRDefault="00000000">
                  <w:pPr>
                    <w:pStyle w:val="div"/>
                    <w:spacing w:line="230" w:lineRule="exact"/>
                    <w:rPr>
                      <w:rStyle w:val="documentparentContainerfirstparagraphCharacter"/>
                      <w:rFonts w:ascii="Open Sans" w:eastAsia="Open Sans" w:hAnsi="Open Sans" w:cs="Open Sans"/>
                      <w:color w:val="020303"/>
                      <w:sz w:val="20"/>
                      <w:szCs w:val="20"/>
                    </w:rPr>
                  </w:pPr>
                  <w:r>
                    <w:rPr>
                      <w:rStyle w:val="documentlangSecfieldany"/>
                      <w:rFonts w:ascii="Open Sans" w:eastAsia="Open Sans" w:hAnsi="Open Sans" w:cs="Open Sans"/>
                      <w:color w:val="020303"/>
                      <w:sz w:val="20"/>
                      <w:szCs w:val="20"/>
                    </w:rPr>
                    <w:t>Full Professional</w:t>
                  </w:r>
                </w:p>
              </w:tc>
              <w:tc>
                <w:tcPr>
                  <w:tcW w:w="300" w:type="dxa"/>
                  <w:tcMar>
                    <w:top w:w="0" w:type="dxa"/>
                    <w:left w:w="0" w:type="dxa"/>
                    <w:bottom w:w="0" w:type="dxa"/>
                    <w:right w:w="0" w:type="dxa"/>
                  </w:tcMar>
                  <w:hideMark/>
                </w:tcPr>
                <w:p w14:paraId="60D9F8F1" w14:textId="77777777" w:rsidR="00371CA6" w:rsidRDefault="00371CA6"/>
              </w:tc>
              <w:tc>
                <w:tcPr>
                  <w:tcW w:w="4195" w:type="dxa"/>
                  <w:tcMar>
                    <w:top w:w="0" w:type="dxa"/>
                    <w:left w:w="0" w:type="dxa"/>
                    <w:bottom w:w="0" w:type="dxa"/>
                    <w:right w:w="0" w:type="dxa"/>
                  </w:tcMar>
                  <w:hideMark/>
                </w:tcPr>
                <w:p w14:paraId="25301C48" w14:textId="77777777" w:rsidR="00371CA6" w:rsidRDefault="00000000">
                  <w:pPr>
                    <w:pStyle w:val="div"/>
                    <w:spacing w:line="280" w:lineRule="atLeast"/>
                    <w:rPr>
                      <w:rStyle w:val="documentlangSecparagraph"/>
                      <w:rFonts w:ascii="Open Sans" w:eastAsia="Open Sans" w:hAnsi="Open Sans" w:cs="Open Sans"/>
                      <w:color w:val="020303"/>
                      <w:sz w:val="20"/>
                      <w:szCs w:val="20"/>
                    </w:rPr>
                  </w:pPr>
                  <w:r>
                    <w:rPr>
                      <w:rStyle w:val="documentlangSecfieldany"/>
                      <w:rFonts w:ascii="Open Sans" w:eastAsia="Open Sans" w:hAnsi="Open Sans" w:cs="Open Sans"/>
                      <w:b/>
                      <w:bCs/>
                      <w:color w:val="020303"/>
                      <w:sz w:val="20"/>
                      <w:szCs w:val="20"/>
                    </w:rPr>
                    <w:t>Telugu</w:t>
                  </w:r>
                  <w:r>
                    <w:rPr>
                      <w:rStyle w:val="documentlangSecfieldany"/>
                      <w:rFonts w:ascii="Open Sans" w:eastAsia="Open Sans" w:hAnsi="Open Sans" w:cs="Open Sans"/>
                      <w:b/>
                      <w:bCs/>
                      <w:vanish/>
                      <w:color w:val="020303"/>
                      <w:sz w:val="20"/>
                      <w:szCs w:val="20"/>
                    </w:rPr>
                    <w:t>:</w:t>
                  </w:r>
                  <w:r>
                    <w:rPr>
                      <w:rStyle w:val="documentlangSecparagraph"/>
                      <w:rFonts w:ascii="Open Sans" w:eastAsia="Open Sans" w:hAnsi="Open Sans" w:cs="Open Sans"/>
                      <w:color w:val="020303"/>
                      <w:sz w:val="20"/>
                      <w:szCs w:val="20"/>
                    </w:rPr>
                    <w:t xml:space="preserve"> </w:t>
                  </w:r>
                </w:p>
                <w:p w14:paraId="41B9AAC2" w14:textId="77777777" w:rsidR="00371CA6" w:rsidRDefault="00000000">
                  <w:pPr>
                    <w:pStyle w:val="documentsliced-rect"/>
                    <w:spacing w:before="100" w:line="120" w:lineRule="exact"/>
                    <w:rPr>
                      <w:rStyle w:val="documentlangSecparagraph"/>
                      <w:rFonts w:ascii="Open Sans" w:eastAsia="Open Sans" w:hAnsi="Open Sans" w:cs="Open Sans"/>
                      <w:color w:val="020303"/>
                      <w:sz w:val="20"/>
                      <w:szCs w:val="20"/>
                    </w:rPr>
                  </w:pPr>
                  <w:r>
                    <w:rPr>
                      <w:rStyle w:val="documentlangSecparagraph"/>
                      <w:rFonts w:ascii="Open Sans" w:eastAsia="Open Sans" w:hAnsi="Open Sans" w:cs="Open Sans"/>
                      <w:noProof/>
                      <w:color w:val="020303"/>
                      <w:sz w:val="20"/>
                      <w:szCs w:val="20"/>
                    </w:rPr>
                    <w:drawing>
                      <wp:inline distT="0" distB="0" distL="0" distR="0" wp14:anchorId="40D1F281" wp14:editId="51511BB3">
                        <wp:extent cx="2664338" cy="76775"/>
                        <wp:effectExtent l="0" t="0" r="0" b="0"/>
                        <wp:docPr id="100004" name="Picture 100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04" name=""/>
                                <pic:cNvPicPr>
                                  <a:picLocks/>
                                </pic:cNvPicPr>
                              </pic:nvPicPr>
                              <pic:blipFill>
                                <a:blip r:embed="rId10"/>
                                <a:stretch>
                                  <a:fillRect/>
                                </a:stretch>
                              </pic:blipFill>
                              <pic:spPr>
                                <a:xfrm>
                                  <a:off x="0" y="0"/>
                                  <a:ext cx="2664338" cy="76775"/>
                                </a:xfrm>
                                <a:prstGeom prst="rect">
                                  <a:avLst/>
                                </a:prstGeom>
                              </pic:spPr>
                            </pic:pic>
                          </a:graphicData>
                        </a:graphic>
                      </wp:inline>
                    </w:drawing>
                  </w:r>
                </w:p>
                <w:p w14:paraId="0AD89B96" w14:textId="77777777" w:rsidR="00371CA6" w:rsidRDefault="00000000">
                  <w:pPr>
                    <w:pStyle w:val="div"/>
                    <w:spacing w:line="230" w:lineRule="exact"/>
                    <w:rPr>
                      <w:rStyle w:val="documentlangSecparagraph"/>
                      <w:rFonts w:ascii="Open Sans" w:eastAsia="Open Sans" w:hAnsi="Open Sans" w:cs="Open Sans"/>
                      <w:color w:val="020303"/>
                      <w:sz w:val="20"/>
                      <w:szCs w:val="20"/>
                    </w:rPr>
                  </w:pPr>
                  <w:r>
                    <w:rPr>
                      <w:rStyle w:val="documentlangSecfieldany"/>
                      <w:rFonts w:ascii="Open Sans" w:eastAsia="Open Sans" w:hAnsi="Open Sans" w:cs="Open Sans"/>
                      <w:color w:val="020303"/>
                      <w:sz w:val="20"/>
                      <w:szCs w:val="20"/>
                    </w:rPr>
                    <w:t>Native or Bilingual</w:t>
                  </w:r>
                </w:p>
              </w:tc>
            </w:tr>
            <w:tr w:rsidR="00371CA6" w14:paraId="6000DB73" w14:textId="77777777">
              <w:tc>
                <w:tcPr>
                  <w:tcW w:w="4195" w:type="dxa"/>
                  <w:tcMar>
                    <w:top w:w="100" w:type="dxa"/>
                    <w:left w:w="0" w:type="dxa"/>
                    <w:bottom w:w="0" w:type="dxa"/>
                    <w:right w:w="0" w:type="dxa"/>
                  </w:tcMar>
                  <w:hideMark/>
                </w:tcPr>
                <w:p w14:paraId="4552CECE" w14:textId="77777777" w:rsidR="00371CA6" w:rsidRDefault="00000000">
                  <w:pPr>
                    <w:pStyle w:val="div"/>
                    <w:spacing w:line="280" w:lineRule="atLeast"/>
                    <w:rPr>
                      <w:rStyle w:val="documentlangSecparagraph"/>
                      <w:rFonts w:ascii="Open Sans" w:eastAsia="Open Sans" w:hAnsi="Open Sans" w:cs="Open Sans"/>
                      <w:color w:val="020303"/>
                      <w:sz w:val="20"/>
                      <w:szCs w:val="20"/>
                    </w:rPr>
                  </w:pPr>
                  <w:r>
                    <w:rPr>
                      <w:rStyle w:val="documentlangSecfieldany"/>
                      <w:rFonts w:ascii="Open Sans" w:eastAsia="Open Sans" w:hAnsi="Open Sans" w:cs="Open Sans"/>
                      <w:b/>
                      <w:bCs/>
                      <w:color w:val="020303"/>
                      <w:sz w:val="20"/>
                      <w:szCs w:val="20"/>
                    </w:rPr>
                    <w:t>Hindi</w:t>
                  </w:r>
                  <w:r>
                    <w:rPr>
                      <w:rStyle w:val="documentlangSecfieldany"/>
                      <w:rFonts w:ascii="Open Sans" w:eastAsia="Open Sans" w:hAnsi="Open Sans" w:cs="Open Sans"/>
                      <w:b/>
                      <w:bCs/>
                      <w:vanish/>
                      <w:color w:val="020303"/>
                      <w:sz w:val="20"/>
                      <w:szCs w:val="20"/>
                    </w:rPr>
                    <w:t>:</w:t>
                  </w:r>
                  <w:r>
                    <w:rPr>
                      <w:rStyle w:val="documentlangSecparagraph"/>
                      <w:rFonts w:ascii="Open Sans" w:eastAsia="Open Sans" w:hAnsi="Open Sans" w:cs="Open Sans"/>
                      <w:color w:val="020303"/>
                      <w:sz w:val="20"/>
                      <w:szCs w:val="20"/>
                    </w:rPr>
                    <w:t xml:space="preserve"> </w:t>
                  </w:r>
                </w:p>
                <w:p w14:paraId="14D4987E" w14:textId="77777777" w:rsidR="00371CA6" w:rsidRDefault="00000000">
                  <w:pPr>
                    <w:pStyle w:val="documentsliced-rect"/>
                    <w:spacing w:before="100" w:line="120" w:lineRule="exact"/>
                    <w:rPr>
                      <w:rStyle w:val="documentlangSecparagraph"/>
                      <w:rFonts w:ascii="Open Sans" w:eastAsia="Open Sans" w:hAnsi="Open Sans" w:cs="Open Sans"/>
                      <w:color w:val="020303"/>
                      <w:sz w:val="20"/>
                      <w:szCs w:val="20"/>
                    </w:rPr>
                  </w:pPr>
                  <w:r>
                    <w:rPr>
                      <w:rStyle w:val="documentlangSecparagraph"/>
                      <w:rFonts w:ascii="Open Sans" w:eastAsia="Open Sans" w:hAnsi="Open Sans" w:cs="Open Sans"/>
                      <w:noProof/>
                      <w:color w:val="020303"/>
                      <w:sz w:val="20"/>
                      <w:szCs w:val="20"/>
                    </w:rPr>
                    <w:drawing>
                      <wp:inline distT="0" distB="0" distL="0" distR="0" wp14:anchorId="2FA07DE4" wp14:editId="3B0A61D4">
                        <wp:extent cx="2664338" cy="76775"/>
                        <wp:effectExtent l="0" t="0" r="0" b="0"/>
                        <wp:docPr id="100006" name="Picture 100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06" name=""/>
                                <pic:cNvPicPr>
                                  <a:picLocks/>
                                </pic:cNvPicPr>
                              </pic:nvPicPr>
                              <pic:blipFill>
                                <a:blip r:embed="rId9"/>
                                <a:stretch>
                                  <a:fillRect/>
                                </a:stretch>
                              </pic:blipFill>
                              <pic:spPr>
                                <a:xfrm>
                                  <a:off x="0" y="0"/>
                                  <a:ext cx="2664338" cy="76775"/>
                                </a:xfrm>
                                <a:prstGeom prst="rect">
                                  <a:avLst/>
                                </a:prstGeom>
                              </pic:spPr>
                            </pic:pic>
                          </a:graphicData>
                        </a:graphic>
                      </wp:inline>
                    </w:drawing>
                  </w:r>
                </w:p>
                <w:p w14:paraId="3AEAE394" w14:textId="77777777" w:rsidR="00371CA6" w:rsidRDefault="00000000">
                  <w:pPr>
                    <w:pStyle w:val="div"/>
                    <w:spacing w:line="230" w:lineRule="exact"/>
                    <w:rPr>
                      <w:rStyle w:val="documentlangSecparagraph"/>
                      <w:rFonts w:ascii="Open Sans" w:eastAsia="Open Sans" w:hAnsi="Open Sans" w:cs="Open Sans"/>
                      <w:color w:val="020303"/>
                      <w:sz w:val="20"/>
                      <w:szCs w:val="20"/>
                    </w:rPr>
                  </w:pPr>
                  <w:r>
                    <w:rPr>
                      <w:rStyle w:val="documentlangSecfieldany"/>
                      <w:rFonts w:ascii="Open Sans" w:eastAsia="Open Sans" w:hAnsi="Open Sans" w:cs="Open Sans"/>
                      <w:color w:val="020303"/>
                      <w:sz w:val="20"/>
                      <w:szCs w:val="20"/>
                    </w:rPr>
                    <w:t>Full Professional</w:t>
                  </w:r>
                </w:p>
              </w:tc>
              <w:tc>
                <w:tcPr>
                  <w:tcW w:w="300" w:type="dxa"/>
                  <w:tcMar>
                    <w:top w:w="100" w:type="dxa"/>
                    <w:left w:w="0" w:type="dxa"/>
                    <w:bottom w:w="0" w:type="dxa"/>
                    <w:right w:w="0" w:type="dxa"/>
                  </w:tcMar>
                  <w:hideMark/>
                </w:tcPr>
                <w:p w14:paraId="60297B62" w14:textId="77777777" w:rsidR="00371CA6" w:rsidRDefault="00371CA6"/>
              </w:tc>
              <w:tc>
                <w:tcPr>
                  <w:tcW w:w="4195" w:type="dxa"/>
                  <w:tcMar>
                    <w:top w:w="100" w:type="dxa"/>
                    <w:left w:w="0" w:type="dxa"/>
                    <w:bottom w:w="0" w:type="dxa"/>
                    <w:right w:w="0" w:type="dxa"/>
                  </w:tcMar>
                  <w:hideMark/>
                </w:tcPr>
                <w:p w14:paraId="326F378B" w14:textId="77777777" w:rsidR="00371CA6" w:rsidRDefault="00000000">
                  <w:pPr>
                    <w:pStyle w:val="div"/>
                    <w:spacing w:line="280" w:lineRule="atLeast"/>
                    <w:rPr>
                      <w:rStyle w:val="documentlangSecparagraph"/>
                      <w:rFonts w:ascii="Open Sans" w:eastAsia="Open Sans" w:hAnsi="Open Sans" w:cs="Open Sans"/>
                      <w:color w:val="020303"/>
                      <w:sz w:val="20"/>
                      <w:szCs w:val="20"/>
                    </w:rPr>
                  </w:pPr>
                  <w:r>
                    <w:rPr>
                      <w:rStyle w:val="documentlangSecfieldany"/>
                      <w:rFonts w:ascii="Open Sans" w:eastAsia="Open Sans" w:hAnsi="Open Sans" w:cs="Open Sans"/>
                      <w:b/>
                      <w:bCs/>
                      <w:color w:val="020303"/>
                      <w:sz w:val="20"/>
                      <w:szCs w:val="20"/>
                    </w:rPr>
                    <w:t>Kannada</w:t>
                  </w:r>
                  <w:r>
                    <w:rPr>
                      <w:rStyle w:val="documentlangSecfieldany"/>
                      <w:rFonts w:ascii="Open Sans" w:eastAsia="Open Sans" w:hAnsi="Open Sans" w:cs="Open Sans"/>
                      <w:b/>
                      <w:bCs/>
                      <w:vanish/>
                      <w:color w:val="020303"/>
                      <w:sz w:val="20"/>
                      <w:szCs w:val="20"/>
                    </w:rPr>
                    <w:t>:</w:t>
                  </w:r>
                  <w:r>
                    <w:rPr>
                      <w:rStyle w:val="documentlangSecparagraph"/>
                      <w:rFonts w:ascii="Open Sans" w:eastAsia="Open Sans" w:hAnsi="Open Sans" w:cs="Open Sans"/>
                      <w:color w:val="020303"/>
                      <w:sz w:val="20"/>
                      <w:szCs w:val="20"/>
                    </w:rPr>
                    <w:t xml:space="preserve"> </w:t>
                  </w:r>
                </w:p>
                <w:p w14:paraId="6FB29A46" w14:textId="77777777" w:rsidR="00371CA6" w:rsidRDefault="00000000">
                  <w:pPr>
                    <w:pStyle w:val="documentsliced-rect"/>
                    <w:spacing w:before="100" w:line="120" w:lineRule="exact"/>
                    <w:rPr>
                      <w:rStyle w:val="documentlangSecparagraph"/>
                      <w:rFonts w:ascii="Open Sans" w:eastAsia="Open Sans" w:hAnsi="Open Sans" w:cs="Open Sans"/>
                      <w:color w:val="020303"/>
                      <w:sz w:val="20"/>
                      <w:szCs w:val="20"/>
                    </w:rPr>
                  </w:pPr>
                  <w:r>
                    <w:rPr>
                      <w:rStyle w:val="documentlangSecparagraph"/>
                      <w:rFonts w:ascii="Open Sans" w:eastAsia="Open Sans" w:hAnsi="Open Sans" w:cs="Open Sans"/>
                      <w:noProof/>
                      <w:color w:val="020303"/>
                      <w:sz w:val="20"/>
                      <w:szCs w:val="20"/>
                    </w:rPr>
                    <w:drawing>
                      <wp:inline distT="0" distB="0" distL="0" distR="0" wp14:anchorId="1857DF3B" wp14:editId="7E1B8C68">
                        <wp:extent cx="2664338" cy="76775"/>
                        <wp:effectExtent l="0" t="0" r="0" b="0"/>
                        <wp:docPr id="100008" name="Picture 100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08" name=""/>
                                <pic:cNvPicPr>
                                  <a:picLocks/>
                                </pic:cNvPicPr>
                              </pic:nvPicPr>
                              <pic:blipFill>
                                <a:blip r:embed="rId11"/>
                                <a:stretch>
                                  <a:fillRect/>
                                </a:stretch>
                              </pic:blipFill>
                              <pic:spPr>
                                <a:xfrm>
                                  <a:off x="0" y="0"/>
                                  <a:ext cx="2664338" cy="76775"/>
                                </a:xfrm>
                                <a:prstGeom prst="rect">
                                  <a:avLst/>
                                </a:prstGeom>
                              </pic:spPr>
                            </pic:pic>
                          </a:graphicData>
                        </a:graphic>
                      </wp:inline>
                    </w:drawing>
                  </w:r>
                </w:p>
                <w:p w14:paraId="31D553E9" w14:textId="77777777" w:rsidR="00371CA6" w:rsidRDefault="00000000">
                  <w:pPr>
                    <w:pStyle w:val="div"/>
                    <w:spacing w:line="230" w:lineRule="exact"/>
                    <w:rPr>
                      <w:rStyle w:val="documentlangSecparagraph"/>
                      <w:rFonts w:ascii="Open Sans" w:eastAsia="Open Sans" w:hAnsi="Open Sans" w:cs="Open Sans"/>
                      <w:color w:val="020303"/>
                      <w:sz w:val="20"/>
                      <w:szCs w:val="20"/>
                    </w:rPr>
                  </w:pPr>
                  <w:r>
                    <w:rPr>
                      <w:rStyle w:val="documentlangSecfieldany"/>
                      <w:rFonts w:ascii="Open Sans" w:eastAsia="Open Sans" w:hAnsi="Open Sans" w:cs="Open Sans"/>
                      <w:color w:val="020303"/>
                      <w:sz w:val="20"/>
                      <w:szCs w:val="20"/>
                    </w:rPr>
                    <w:t>Limited Working</w:t>
                  </w:r>
                </w:p>
              </w:tc>
            </w:tr>
          </w:tbl>
          <w:p w14:paraId="1BEFA166" w14:textId="77777777" w:rsidR="00371CA6" w:rsidRDefault="00371CA6">
            <w:pPr>
              <w:rPr>
                <w:rStyle w:val="documentheading"/>
                <w:rFonts w:ascii="Open Sans" w:eastAsia="Open Sans" w:hAnsi="Open Sans" w:cs="Open Sans"/>
                <w:color w:val="020303"/>
                <w:sz w:val="20"/>
                <w:szCs w:val="20"/>
              </w:rPr>
            </w:pPr>
          </w:p>
        </w:tc>
      </w:tr>
    </w:tbl>
    <w:p w14:paraId="1393A9A2" w14:textId="77777777" w:rsidR="00371CA6" w:rsidRDefault="00000000">
      <w:pPr>
        <w:pStyle w:val="secspacing"/>
        <w:rPr>
          <w:rFonts w:ascii="Open Sans" w:eastAsia="Open Sans" w:hAnsi="Open Sans" w:cs="Open Sans"/>
          <w:color w:val="020303"/>
        </w:rPr>
      </w:pPr>
      <w:r>
        <w:rPr>
          <w:rFonts w:ascii="Open Sans" w:eastAsia="Open Sans" w:hAnsi="Open Sans" w:cs="Open Sans"/>
          <w:color w:val="020303"/>
        </w:rPr>
        <w:t> </w:t>
      </w:r>
    </w:p>
    <w:tbl>
      <w:tblPr>
        <w:tblW w:w="0" w:type="auto"/>
        <w:tblInd w:w="120" w:type="dxa"/>
        <w:tblLayout w:type="fixed"/>
        <w:tblLook w:val="04A0" w:firstRow="1" w:lastRow="0" w:firstColumn="1" w:lastColumn="0" w:noHBand="0" w:noVBand="1"/>
      </w:tblPr>
      <w:tblGrid>
        <w:gridCol w:w="2200"/>
        <w:gridCol w:w="8740"/>
      </w:tblGrid>
      <w:tr w:rsidR="00371CA6" w14:paraId="0F52264E" w14:textId="77777777">
        <w:trPr>
          <w:trHeight w:hRule="exact" w:val="80"/>
        </w:trPr>
        <w:tc>
          <w:tcPr>
            <w:tcW w:w="2200" w:type="dxa"/>
            <w:tcBorders>
              <w:bottom w:val="single" w:sz="8" w:space="0" w:color="0C6BA1"/>
            </w:tcBorders>
            <w:shd w:val="clear" w:color="auto" w:fill="CEE1EC"/>
          </w:tcPr>
          <w:p w14:paraId="22DF69F8" w14:textId="77777777" w:rsidR="00371CA6" w:rsidRDefault="00371CA6"/>
        </w:tc>
        <w:tc>
          <w:tcPr>
            <w:tcW w:w="8740" w:type="dxa"/>
            <w:tcBorders>
              <w:bottom w:val="single" w:sz="8" w:space="0" w:color="0C6BA1"/>
            </w:tcBorders>
          </w:tcPr>
          <w:p w14:paraId="6FF118D2" w14:textId="77777777" w:rsidR="00371CA6" w:rsidRDefault="00371CA6"/>
        </w:tc>
      </w:tr>
    </w:tbl>
    <w:tbl>
      <w:tblPr>
        <w:tblStyle w:val="parentContainersectiontable"/>
        <w:tblW w:w="0" w:type="auto"/>
        <w:tblLayout w:type="fixed"/>
        <w:tblCellMar>
          <w:left w:w="0" w:type="dxa"/>
          <w:right w:w="0" w:type="dxa"/>
        </w:tblCellMar>
        <w:tblLook w:val="05E0" w:firstRow="1" w:lastRow="1" w:firstColumn="1" w:lastColumn="1" w:noHBand="0" w:noVBand="1"/>
      </w:tblPr>
      <w:tblGrid>
        <w:gridCol w:w="2350"/>
        <w:gridCol w:w="8690"/>
      </w:tblGrid>
      <w:tr w:rsidR="00371CA6" w14:paraId="041FC329" w14:textId="77777777">
        <w:tc>
          <w:tcPr>
            <w:tcW w:w="2350" w:type="dxa"/>
            <w:tcMar>
              <w:top w:w="160" w:type="dxa"/>
              <w:left w:w="0" w:type="dxa"/>
              <w:bottom w:w="0" w:type="dxa"/>
              <w:right w:w="45" w:type="dxa"/>
            </w:tcMar>
            <w:hideMark/>
          </w:tcPr>
          <w:p w14:paraId="5D94351B" w14:textId="77777777" w:rsidR="00371CA6" w:rsidRDefault="00000000">
            <w:pPr>
              <w:pStyle w:val="documentsectiontitle"/>
              <w:ind w:right="120"/>
              <w:rPr>
                <w:rStyle w:val="documentheading"/>
              </w:rPr>
            </w:pPr>
            <w:r>
              <w:rPr>
                <w:rStyle w:val="documentheading"/>
              </w:rPr>
              <w:t>SEMINARS/CONFERENCES PARTICIPATED</w:t>
            </w:r>
          </w:p>
          <w:p w14:paraId="19C6448C" w14:textId="77777777" w:rsidR="00371CA6" w:rsidRDefault="00371CA6">
            <w:pPr>
              <w:pStyle w:val="documentheadingParagraph"/>
              <w:pBdr>
                <w:right w:val="none" w:sz="0" w:space="0" w:color="auto"/>
              </w:pBdr>
              <w:spacing w:line="280" w:lineRule="atLeast"/>
              <w:ind w:right="120"/>
              <w:textAlignment w:val="auto"/>
              <w:rPr>
                <w:rStyle w:val="documentheading"/>
                <w:rFonts w:ascii="Open Sans" w:eastAsia="Open Sans" w:hAnsi="Open Sans" w:cs="Open Sans"/>
                <w:color w:val="020303"/>
                <w:sz w:val="20"/>
                <w:szCs w:val="20"/>
              </w:rPr>
            </w:pPr>
          </w:p>
        </w:tc>
        <w:tc>
          <w:tcPr>
            <w:tcW w:w="8690" w:type="dxa"/>
            <w:tcMar>
              <w:top w:w="160" w:type="dxa"/>
              <w:left w:w="0" w:type="dxa"/>
              <w:bottom w:w="0" w:type="dxa"/>
              <w:right w:w="0" w:type="dxa"/>
            </w:tcMar>
            <w:hideMark/>
          </w:tcPr>
          <w:p w14:paraId="66406C60" w14:textId="77777777" w:rsidR="00371CA6" w:rsidRDefault="00000000">
            <w:pPr>
              <w:pStyle w:val="documentullinth-child1"/>
              <w:numPr>
                <w:ilvl w:val="0"/>
                <w:numId w:val="8"/>
              </w:numPr>
              <w:spacing w:line="280" w:lineRule="atLeast"/>
              <w:ind w:left="220" w:right="80" w:hanging="192"/>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 xml:space="preserve">Given a talk at the </w:t>
            </w:r>
            <w:proofErr w:type="spellStart"/>
            <w:proofErr w:type="gramStart"/>
            <w:r>
              <w:rPr>
                <w:rStyle w:val="parentContainersectiontablesectionbody"/>
                <w:rFonts w:ascii="Open Sans" w:eastAsia="Open Sans" w:hAnsi="Open Sans" w:cs="Open Sans"/>
                <w:color w:val="020303"/>
                <w:sz w:val="20"/>
                <w:szCs w:val="20"/>
              </w:rPr>
              <w:t>The</w:t>
            </w:r>
            <w:proofErr w:type="spellEnd"/>
            <w:proofErr w:type="gramEnd"/>
            <w:r>
              <w:rPr>
                <w:rStyle w:val="parentContainersectiontablesectionbody"/>
                <w:rFonts w:ascii="Open Sans" w:eastAsia="Open Sans" w:hAnsi="Open Sans" w:cs="Open Sans"/>
                <w:color w:val="020303"/>
                <w:sz w:val="20"/>
                <w:szCs w:val="20"/>
              </w:rPr>
              <w:t xml:space="preserve"> </w:t>
            </w:r>
            <w:proofErr w:type="spellStart"/>
            <w:r>
              <w:rPr>
                <w:rStyle w:val="parentContainersectiontablesectionbody"/>
                <w:rFonts w:ascii="Open Sans" w:eastAsia="Open Sans" w:hAnsi="Open Sans" w:cs="Open Sans"/>
                <w:color w:val="020303"/>
                <w:sz w:val="20"/>
                <w:szCs w:val="20"/>
              </w:rPr>
              <w:t>american</w:t>
            </w:r>
            <w:proofErr w:type="spellEnd"/>
            <w:r>
              <w:rPr>
                <w:rStyle w:val="parentContainersectiontablesectionbody"/>
                <w:rFonts w:ascii="Open Sans" w:eastAsia="Open Sans" w:hAnsi="Open Sans" w:cs="Open Sans"/>
                <w:color w:val="020303"/>
                <w:sz w:val="20"/>
                <w:szCs w:val="20"/>
              </w:rPr>
              <w:t xml:space="preserve"> association for dental oral and craniofacial research Annual meeting &amp; exhibition 2023, Portland, Oregon, USA.</w:t>
            </w:r>
          </w:p>
          <w:p w14:paraId="508A7D95" w14:textId="77777777" w:rsidR="00371CA6" w:rsidRDefault="00000000">
            <w:pPr>
              <w:pStyle w:val="divdocumentulli"/>
              <w:numPr>
                <w:ilvl w:val="0"/>
                <w:numId w:val="8"/>
              </w:numPr>
              <w:spacing w:line="280" w:lineRule="atLeast"/>
              <w:ind w:left="220" w:right="80" w:hanging="192"/>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Presented poster in “World congress on Biotechnology-2019 Current Research &amp; Innovations in Biotechnology” held on 28 &amp; 29 August 2019 at Indian Institute of Science, India.</w:t>
            </w:r>
          </w:p>
          <w:p w14:paraId="6C00ADBE" w14:textId="77777777" w:rsidR="00371CA6" w:rsidRDefault="00000000">
            <w:pPr>
              <w:pStyle w:val="divdocumentulli"/>
              <w:numPr>
                <w:ilvl w:val="0"/>
                <w:numId w:val="8"/>
              </w:numPr>
              <w:spacing w:line="280" w:lineRule="atLeast"/>
              <w:ind w:left="220" w:right="80" w:hanging="192"/>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 xml:space="preserve">Presented poster in the international conference “FEMS online Conference on </w:t>
            </w:r>
            <w:r>
              <w:rPr>
                <w:rStyle w:val="parentContainersectiontablesectionbody"/>
                <w:rFonts w:ascii="Open Sans" w:eastAsia="Open Sans" w:hAnsi="Open Sans" w:cs="Open Sans"/>
                <w:color w:val="020303"/>
                <w:sz w:val="20"/>
                <w:szCs w:val="20"/>
              </w:rPr>
              <w:lastRenderedPageBreak/>
              <w:t>Microbiology 2020” held virtually during 28-31 October 2020 by Federation of European Microbiologist Societies.</w:t>
            </w:r>
          </w:p>
          <w:p w14:paraId="71165273" w14:textId="77777777" w:rsidR="00371CA6" w:rsidRDefault="00000000">
            <w:pPr>
              <w:pStyle w:val="divdocumentulli"/>
              <w:numPr>
                <w:ilvl w:val="0"/>
                <w:numId w:val="8"/>
              </w:numPr>
              <w:spacing w:line="280" w:lineRule="atLeast"/>
              <w:ind w:left="220" w:right="80" w:hanging="192"/>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Presented poster in the international conference “ASM MICROBE 2020” held virtually on July2020 by American society of microbiology.</w:t>
            </w:r>
          </w:p>
          <w:p w14:paraId="0065EC82" w14:textId="77777777" w:rsidR="00371CA6" w:rsidRDefault="00000000">
            <w:pPr>
              <w:pStyle w:val="divdocumentulli"/>
              <w:numPr>
                <w:ilvl w:val="0"/>
                <w:numId w:val="8"/>
              </w:numPr>
              <w:spacing w:line="280" w:lineRule="atLeast"/>
              <w:ind w:left="220" w:right="80" w:hanging="192"/>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 xml:space="preserve">Presented poster in the international conference “Phytomedicine-2018 held during 29 - 31 August at </w:t>
            </w:r>
            <w:proofErr w:type="spellStart"/>
            <w:r>
              <w:rPr>
                <w:rStyle w:val="parentContainersectiontablesectionbody"/>
                <w:rFonts w:ascii="Open Sans" w:eastAsia="Open Sans" w:hAnsi="Open Sans" w:cs="Open Sans"/>
                <w:color w:val="020303"/>
                <w:sz w:val="20"/>
                <w:szCs w:val="20"/>
              </w:rPr>
              <w:t>Bharathiar</w:t>
            </w:r>
            <w:proofErr w:type="spellEnd"/>
            <w:r>
              <w:rPr>
                <w:rStyle w:val="parentContainersectiontablesectionbody"/>
                <w:rFonts w:ascii="Open Sans" w:eastAsia="Open Sans" w:hAnsi="Open Sans" w:cs="Open Sans"/>
                <w:color w:val="020303"/>
                <w:sz w:val="20"/>
                <w:szCs w:val="20"/>
              </w:rPr>
              <w:t xml:space="preserve"> University, India.</w:t>
            </w:r>
          </w:p>
          <w:p w14:paraId="612EEBE6" w14:textId="77777777" w:rsidR="00371CA6" w:rsidRDefault="00000000">
            <w:pPr>
              <w:pStyle w:val="divdocumentulli"/>
              <w:numPr>
                <w:ilvl w:val="0"/>
                <w:numId w:val="8"/>
              </w:numPr>
              <w:spacing w:line="280" w:lineRule="atLeast"/>
              <w:ind w:left="220" w:right="80" w:hanging="192"/>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 xml:space="preserve">Presented poster in UGC-SAP National Seminar on Recent Advances in Environmental Toxicology, Dept. Of Biosciences, Jamia </w:t>
            </w:r>
            <w:proofErr w:type="spellStart"/>
            <w:r>
              <w:rPr>
                <w:rStyle w:val="parentContainersectiontablesectionbody"/>
                <w:rFonts w:ascii="Open Sans" w:eastAsia="Open Sans" w:hAnsi="Open Sans" w:cs="Open Sans"/>
                <w:color w:val="020303"/>
                <w:sz w:val="20"/>
                <w:szCs w:val="20"/>
              </w:rPr>
              <w:t>Millia</w:t>
            </w:r>
            <w:proofErr w:type="spellEnd"/>
            <w:r>
              <w:rPr>
                <w:rStyle w:val="parentContainersectiontablesectionbody"/>
                <w:rFonts w:ascii="Open Sans" w:eastAsia="Open Sans" w:hAnsi="Open Sans" w:cs="Open Sans"/>
                <w:color w:val="020303"/>
                <w:sz w:val="20"/>
                <w:szCs w:val="20"/>
              </w:rPr>
              <w:t xml:space="preserve"> Islamia, New Delhi-25, February 13-14, 2017.</w:t>
            </w:r>
          </w:p>
          <w:p w14:paraId="601CCAFE" w14:textId="77777777" w:rsidR="00371CA6" w:rsidRDefault="00000000">
            <w:pPr>
              <w:pStyle w:val="divdocumentulli"/>
              <w:numPr>
                <w:ilvl w:val="0"/>
                <w:numId w:val="8"/>
              </w:numPr>
              <w:spacing w:line="280" w:lineRule="atLeast"/>
              <w:ind w:left="220" w:right="80" w:hanging="192"/>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 xml:space="preserve">Presented poster in “Colloquium for Mycobacterial diseases” held on 12 -13 </w:t>
            </w:r>
            <w:proofErr w:type="gramStart"/>
            <w:r>
              <w:rPr>
                <w:rStyle w:val="parentContainersectiontablesectionbody"/>
                <w:rFonts w:ascii="Open Sans" w:eastAsia="Open Sans" w:hAnsi="Open Sans" w:cs="Open Sans"/>
                <w:color w:val="020303"/>
                <w:sz w:val="20"/>
                <w:szCs w:val="20"/>
              </w:rPr>
              <w:t>April,</w:t>
            </w:r>
            <w:proofErr w:type="gramEnd"/>
            <w:r>
              <w:rPr>
                <w:rStyle w:val="parentContainersectiontablesectionbody"/>
                <w:rFonts w:ascii="Open Sans" w:eastAsia="Open Sans" w:hAnsi="Open Sans" w:cs="Open Sans"/>
                <w:color w:val="020303"/>
                <w:sz w:val="20"/>
                <w:szCs w:val="20"/>
              </w:rPr>
              <w:t xml:space="preserve"> 2016 at Amity University, Jaipur.</w:t>
            </w:r>
          </w:p>
          <w:p w14:paraId="4BA464D7" w14:textId="77777777" w:rsidR="00371CA6" w:rsidRDefault="00000000">
            <w:pPr>
              <w:pStyle w:val="divdocumentulli"/>
              <w:numPr>
                <w:ilvl w:val="0"/>
                <w:numId w:val="8"/>
              </w:numPr>
              <w:spacing w:line="280" w:lineRule="atLeast"/>
              <w:ind w:left="220" w:right="80" w:hanging="192"/>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 xml:space="preserve">Presented poster in “First International Conference on Human Implications of Biotechnology” (ICHIB) </w:t>
            </w:r>
            <w:proofErr w:type="spellStart"/>
            <w:r>
              <w:rPr>
                <w:rStyle w:val="parentContainersectiontablesectionbody"/>
                <w:rFonts w:ascii="Open Sans" w:eastAsia="Open Sans" w:hAnsi="Open Sans" w:cs="Open Sans"/>
                <w:color w:val="020303"/>
                <w:sz w:val="20"/>
                <w:szCs w:val="20"/>
              </w:rPr>
              <w:t>organised</w:t>
            </w:r>
            <w:proofErr w:type="spellEnd"/>
            <w:r>
              <w:rPr>
                <w:rStyle w:val="parentContainersectiontablesectionbody"/>
                <w:rFonts w:ascii="Open Sans" w:eastAsia="Open Sans" w:hAnsi="Open Sans" w:cs="Open Sans"/>
                <w:color w:val="020303"/>
                <w:sz w:val="20"/>
                <w:szCs w:val="20"/>
              </w:rPr>
              <w:t xml:space="preserve"> by the Centre for Biological Sciences (CBS) of Central University of South Bihar, Feb 12-14, 2016.</w:t>
            </w:r>
          </w:p>
          <w:p w14:paraId="7CBD5B87" w14:textId="77777777" w:rsidR="00371CA6" w:rsidRDefault="00000000">
            <w:pPr>
              <w:pStyle w:val="divdocumentulli"/>
              <w:numPr>
                <w:ilvl w:val="0"/>
                <w:numId w:val="8"/>
              </w:numPr>
              <w:spacing w:line="280" w:lineRule="atLeast"/>
              <w:ind w:left="220" w:right="80" w:hanging="192"/>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Presented poster in “International conference on applications of natural products and opportunities ahead (ICAN 2016)” organized by B.S. Abdur Rahman University, Chennai in association with University of East London, Aug 2-3, 2016.</w:t>
            </w:r>
          </w:p>
          <w:p w14:paraId="076D3891" w14:textId="77777777" w:rsidR="00371CA6" w:rsidRDefault="00000000">
            <w:pPr>
              <w:pStyle w:val="divdocumentulli"/>
              <w:numPr>
                <w:ilvl w:val="0"/>
                <w:numId w:val="8"/>
              </w:numPr>
              <w:spacing w:line="280" w:lineRule="atLeast"/>
              <w:ind w:left="220" w:right="80" w:hanging="192"/>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 xml:space="preserve">Presented poster in National Symposium on Lipids in the forefront: A lot more to discover. Held during December 14-15, </w:t>
            </w:r>
            <w:proofErr w:type="gramStart"/>
            <w:r>
              <w:rPr>
                <w:rStyle w:val="parentContainersectiontablesectionbody"/>
                <w:rFonts w:ascii="Open Sans" w:eastAsia="Open Sans" w:hAnsi="Open Sans" w:cs="Open Sans"/>
                <w:color w:val="020303"/>
                <w:sz w:val="20"/>
                <w:szCs w:val="20"/>
              </w:rPr>
              <w:t>2016</w:t>
            </w:r>
            <w:proofErr w:type="gramEnd"/>
            <w:r>
              <w:rPr>
                <w:rStyle w:val="parentContainersectiontablesectionbody"/>
                <w:rFonts w:ascii="Open Sans" w:eastAsia="Open Sans" w:hAnsi="Open Sans" w:cs="Open Sans"/>
                <w:color w:val="020303"/>
                <w:sz w:val="20"/>
                <w:szCs w:val="20"/>
              </w:rPr>
              <w:t xml:space="preserve"> at Amity University, India.</w:t>
            </w:r>
          </w:p>
        </w:tc>
      </w:tr>
    </w:tbl>
    <w:p w14:paraId="518E9D03" w14:textId="77777777" w:rsidR="00371CA6" w:rsidRDefault="00000000">
      <w:pPr>
        <w:pStyle w:val="secspacing"/>
        <w:rPr>
          <w:rFonts w:ascii="Open Sans" w:eastAsia="Open Sans" w:hAnsi="Open Sans" w:cs="Open Sans"/>
          <w:color w:val="020303"/>
        </w:rPr>
      </w:pPr>
      <w:r>
        <w:rPr>
          <w:rFonts w:ascii="Open Sans" w:eastAsia="Open Sans" w:hAnsi="Open Sans" w:cs="Open Sans"/>
          <w:color w:val="020303"/>
        </w:rPr>
        <w:lastRenderedPageBreak/>
        <w:t> </w:t>
      </w:r>
    </w:p>
    <w:tbl>
      <w:tblPr>
        <w:tblW w:w="0" w:type="auto"/>
        <w:tblInd w:w="120" w:type="dxa"/>
        <w:tblLayout w:type="fixed"/>
        <w:tblLook w:val="04A0" w:firstRow="1" w:lastRow="0" w:firstColumn="1" w:lastColumn="0" w:noHBand="0" w:noVBand="1"/>
      </w:tblPr>
      <w:tblGrid>
        <w:gridCol w:w="2200"/>
        <w:gridCol w:w="8740"/>
      </w:tblGrid>
      <w:tr w:rsidR="00371CA6" w14:paraId="3E3D1EC7" w14:textId="77777777">
        <w:trPr>
          <w:trHeight w:hRule="exact" w:val="80"/>
        </w:trPr>
        <w:tc>
          <w:tcPr>
            <w:tcW w:w="2200" w:type="dxa"/>
            <w:tcBorders>
              <w:bottom w:val="single" w:sz="8" w:space="0" w:color="0C6BA1"/>
            </w:tcBorders>
            <w:shd w:val="clear" w:color="auto" w:fill="CEE1EC"/>
          </w:tcPr>
          <w:p w14:paraId="672A60DE" w14:textId="77777777" w:rsidR="00371CA6" w:rsidRDefault="00371CA6"/>
        </w:tc>
        <w:tc>
          <w:tcPr>
            <w:tcW w:w="8740" w:type="dxa"/>
            <w:tcBorders>
              <w:bottom w:val="single" w:sz="8" w:space="0" w:color="0C6BA1"/>
            </w:tcBorders>
          </w:tcPr>
          <w:p w14:paraId="5FD30A40" w14:textId="77777777" w:rsidR="00371CA6" w:rsidRDefault="00371CA6"/>
        </w:tc>
      </w:tr>
    </w:tbl>
    <w:tbl>
      <w:tblPr>
        <w:tblStyle w:val="parentContainersectiontable"/>
        <w:tblW w:w="0" w:type="auto"/>
        <w:tblLayout w:type="fixed"/>
        <w:tblCellMar>
          <w:left w:w="0" w:type="dxa"/>
          <w:right w:w="0" w:type="dxa"/>
        </w:tblCellMar>
        <w:tblLook w:val="05E0" w:firstRow="1" w:lastRow="1" w:firstColumn="1" w:lastColumn="1" w:noHBand="0" w:noVBand="1"/>
      </w:tblPr>
      <w:tblGrid>
        <w:gridCol w:w="2350"/>
        <w:gridCol w:w="8690"/>
      </w:tblGrid>
      <w:tr w:rsidR="00371CA6" w14:paraId="2342630A" w14:textId="77777777">
        <w:tc>
          <w:tcPr>
            <w:tcW w:w="2350" w:type="dxa"/>
            <w:tcMar>
              <w:top w:w="160" w:type="dxa"/>
              <w:left w:w="0" w:type="dxa"/>
              <w:bottom w:w="0" w:type="dxa"/>
              <w:right w:w="45" w:type="dxa"/>
            </w:tcMar>
            <w:hideMark/>
          </w:tcPr>
          <w:p w14:paraId="49D296DA" w14:textId="77777777" w:rsidR="00371CA6" w:rsidRDefault="00000000">
            <w:pPr>
              <w:pStyle w:val="documentsectiontitle"/>
              <w:ind w:right="120"/>
              <w:rPr>
                <w:rStyle w:val="documentheading"/>
              </w:rPr>
            </w:pPr>
            <w:r>
              <w:rPr>
                <w:rStyle w:val="documentheading"/>
              </w:rPr>
              <w:t>LinkedIn</w:t>
            </w:r>
          </w:p>
          <w:p w14:paraId="2EF20BE1" w14:textId="77777777" w:rsidR="00371CA6" w:rsidRDefault="00371CA6">
            <w:pPr>
              <w:pStyle w:val="documentheadingParagraph"/>
              <w:pBdr>
                <w:right w:val="none" w:sz="0" w:space="0" w:color="auto"/>
              </w:pBdr>
              <w:spacing w:line="280" w:lineRule="atLeast"/>
              <w:ind w:right="120"/>
              <w:textAlignment w:val="auto"/>
              <w:rPr>
                <w:rStyle w:val="documentheading"/>
                <w:rFonts w:ascii="Open Sans" w:eastAsia="Open Sans" w:hAnsi="Open Sans" w:cs="Open Sans"/>
                <w:color w:val="020303"/>
                <w:sz w:val="20"/>
                <w:szCs w:val="20"/>
              </w:rPr>
            </w:pPr>
          </w:p>
        </w:tc>
        <w:tc>
          <w:tcPr>
            <w:tcW w:w="8690" w:type="dxa"/>
            <w:tcMar>
              <w:top w:w="160" w:type="dxa"/>
              <w:left w:w="0" w:type="dxa"/>
              <w:bottom w:w="0" w:type="dxa"/>
              <w:right w:w="0" w:type="dxa"/>
            </w:tcMar>
            <w:hideMark/>
          </w:tcPr>
          <w:p w14:paraId="16BE72AF" w14:textId="77777777" w:rsidR="00371CA6" w:rsidRDefault="00000000">
            <w:pPr>
              <w:pStyle w:val="p"/>
              <w:spacing w:line="280" w:lineRule="atLeast"/>
              <w:ind w:right="80"/>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https://www.linkedin.com/in/sai-tv-784048229</w:t>
            </w:r>
          </w:p>
        </w:tc>
      </w:tr>
    </w:tbl>
    <w:p w14:paraId="44DE4AB4" w14:textId="77777777" w:rsidR="00371CA6" w:rsidRDefault="00000000">
      <w:pPr>
        <w:pStyle w:val="secspacing"/>
        <w:rPr>
          <w:rFonts w:ascii="Open Sans" w:eastAsia="Open Sans" w:hAnsi="Open Sans" w:cs="Open Sans"/>
          <w:color w:val="020303"/>
        </w:rPr>
      </w:pPr>
      <w:r>
        <w:rPr>
          <w:rFonts w:ascii="Open Sans" w:eastAsia="Open Sans" w:hAnsi="Open Sans" w:cs="Open Sans"/>
          <w:color w:val="020303"/>
        </w:rPr>
        <w:t> </w:t>
      </w:r>
    </w:p>
    <w:tbl>
      <w:tblPr>
        <w:tblW w:w="0" w:type="auto"/>
        <w:tblInd w:w="120" w:type="dxa"/>
        <w:tblLayout w:type="fixed"/>
        <w:tblLook w:val="04A0" w:firstRow="1" w:lastRow="0" w:firstColumn="1" w:lastColumn="0" w:noHBand="0" w:noVBand="1"/>
      </w:tblPr>
      <w:tblGrid>
        <w:gridCol w:w="2200"/>
        <w:gridCol w:w="8740"/>
      </w:tblGrid>
      <w:tr w:rsidR="00371CA6" w14:paraId="5F2A3659" w14:textId="77777777">
        <w:trPr>
          <w:trHeight w:hRule="exact" w:val="80"/>
        </w:trPr>
        <w:tc>
          <w:tcPr>
            <w:tcW w:w="2200" w:type="dxa"/>
            <w:tcBorders>
              <w:bottom w:val="single" w:sz="8" w:space="0" w:color="0C6BA1"/>
            </w:tcBorders>
            <w:shd w:val="clear" w:color="auto" w:fill="CEE1EC"/>
          </w:tcPr>
          <w:p w14:paraId="1EE4AD97" w14:textId="77777777" w:rsidR="00371CA6" w:rsidRDefault="00371CA6"/>
        </w:tc>
        <w:tc>
          <w:tcPr>
            <w:tcW w:w="8740" w:type="dxa"/>
            <w:tcBorders>
              <w:bottom w:val="single" w:sz="8" w:space="0" w:color="0C6BA1"/>
            </w:tcBorders>
          </w:tcPr>
          <w:p w14:paraId="45E4374C" w14:textId="77777777" w:rsidR="00371CA6" w:rsidRDefault="00371CA6"/>
        </w:tc>
      </w:tr>
    </w:tbl>
    <w:tbl>
      <w:tblPr>
        <w:tblStyle w:val="parentContainersectiontable"/>
        <w:tblW w:w="0" w:type="auto"/>
        <w:tblLayout w:type="fixed"/>
        <w:tblCellMar>
          <w:left w:w="0" w:type="dxa"/>
          <w:right w:w="0" w:type="dxa"/>
        </w:tblCellMar>
        <w:tblLook w:val="05E0" w:firstRow="1" w:lastRow="1" w:firstColumn="1" w:lastColumn="1" w:noHBand="0" w:noVBand="1"/>
      </w:tblPr>
      <w:tblGrid>
        <w:gridCol w:w="2350"/>
        <w:gridCol w:w="8690"/>
      </w:tblGrid>
      <w:tr w:rsidR="00371CA6" w14:paraId="415555E3" w14:textId="77777777">
        <w:tc>
          <w:tcPr>
            <w:tcW w:w="2350" w:type="dxa"/>
            <w:tcMar>
              <w:top w:w="160" w:type="dxa"/>
              <w:left w:w="0" w:type="dxa"/>
              <w:bottom w:w="0" w:type="dxa"/>
              <w:right w:w="45" w:type="dxa"/>
            </w:tcMar>
            <w:hideMark/>
          </w:tcPr>
          <w:p w14:paraId="7173E911" w14:textId="77777777" w:rsidR="00371CA6" w:rsidRDefault="00000000">
            <w:pPr>
              <w:pStyle w:val="documentsectiontitle"/>
              <w:ind w:right="120"/>
              <w:rPr>
                <w:rStyle w:val="documentheading"/>
              </w:rPr>
            </w:pPr>
            <w:r>
              <w:rPr>
                <w:rStyle w:val="documentheading"/>
              </w:rPr>
              <w:t>personal details</w:t>
            </w:r>
          </w:p>
          <w:p w14:paraId="06C1313B" w14:textId="77777777" w:rsidR="00371CA6" w:rsidRDefault="00371CA6">
            <w:pPr>
              <w:pStyle w:val="documentheadingParagraph"/>
              <w:pBdr>
                <w:right w:val="none" w:sz="0" w:space="0" w:color="auto"/>
              </w:pBdr>
              <w:spacing w:line="280" w:lineRule="atLeast"/>
              <w:ind w:right="120"/>
              <w:textAlignment w:val="auto"/>
              <w:rPr>
                <w:rStyle w:val="documentheading"/>
                <w:rFonts w:ascii="Open Sans" w:eastAsia="Open Sans" w:hAnsi="Open Sans" w:cs="Open Sans"/>
                <w:color w:val="020303"/>
                <w:sz w:val="20"/>
                <w:szCs w:val="20"/>
              </w:rPr>
            </w:pPr>
          </w:p>
        </w:tc>
        <w:tc>
          <w:tcPr>
            <w:tcW w:w="8690" w:type="dxa"/>
            <w:tcMar>
              <w:top w:w="160" w:type="dxa"/>
              <w:left w:w="0" w:type="dxa"/>
              <w:bottom w:w="0" w:type="dxa"/>
              <w:right w:w="0" w:type="dxa"/>
            </w:tcMar>
            <w:hideMark/>
          </w:tcPr>
          <w:p w14:paraId="3C8A683F" w14:textId="77777777" w:rsidR="00371CA6" w:rsidRDefault="00000000">
            <w:pPr>
              <w:pStyle w:val="p"/>
              <w:spacing w:line="280" w:lineRule="atLeast"/>
              <w:ind w:right="80"/>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DOB</w:t>
            </w:r>
          </w:p>
          <w:p w14:paraId="24CDFB20" w14:textId="77777777" w:rsidR="00371CA6" w:rsidRDefault="00000000">
            <w:pPr>
              <w:pStyle w:val="p"/>
              <w:spacing w:line="280" w:lineRule="atLeast"/>
              <w:ind w:right="80"/>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18-08-1987</w:t>
            </w:r>
          </w:p>
          <w:p w14:paraId="0D27C3FC" w14:textId="77777777" w:rsidR="00371CA6" w:rsidRDefault="00371CA6">
            <w:pPr>
              <w:pStyle w:val="p"/>
              <w:spacing w:line="280" w:lineRule="atLeast"/>
              <w:ind w:right="80"/>
              <w:rPr>
                <w:rStyle w:val="parentContainersectiontablesectionbody"/>
                <w:rFonts w:ascii="Open Sans" w:eastAsia="Open Sans" w:hAnsi="Open Sans" w:cs="Open Sans"/>
                <w:color w:val="020303"/>
                <w:sz w:val="20"/>
                <w:szCs w:val="20"/>
              </w:rPr>
            </w:pPr>
          </w:p>
          <w:p w14:paraId="4996475B" w14:textId="77777777" w:rsidR="00371CA6" w:rsidRDefault="00000000">
            <w:pPr>
              <w:pStyle w:val="p"/>
              <w:spacing w:line="280" w:lineRule="atLeast"/>
              <w:ind w:right="80"/>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Nationality</w:t>
            </w:r>
          </w:p>
          <w:p w14:paraId="253C395D" w14:textId="77777777" w:rsidR="00371CA6" w:rsidRDefault="00000000">
            <w:pPr>
              <w:pStyle w:val="p"/>
              <w:spacing w:line="280" w:lineRule="atLeast"/>
              <w:ind w:right="80"/>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Indian</w:t>
            </w:r>
          </w:p>
          <w:p w14:paraId="12716D52" w14:textId="77777777" w:rsidR="00371CA6" w:rsidRDefault="00371CA6">
            <w:pPr>
              <w:pStyle w:val="p"/>
              <w:spacing w:line="280" w:lineRule="atLeast"/>
              <w:ind w:right="80"/>
              <w:rPr>
                <w:rStyle w:val="parentContainersectiontablesectionbody"/>
                <w:rFonts w:ascii="Open Sans" w:eastAsia="Open Sans" w:hAnsi="Open Sans" w:cs="Open Sans"/>
                <w:color w:val="020303"/>
                <w:sz w:val="20"/>
                <w:szCs w:val="20"/>
              </w:rPr>
            </w:pPr>
          </w:p>
          <w:p w14:paraId="247B8FAC" w14:textId="77777777" w:rsidR="00371CA6" w:rsidRDefault="00000000">
            <w:pPr>
              <w:pStyle w:val="p"/>
              <w:spacing w:line="280" w:lineRule="atLeast"/>
              <w:ind w:right="80"/>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Marital status</w:t>
            </w:r>
          </w:p>
          <w:p w14:paraId="33438BC2" w14:textId="77777777" w:rsidR="00371CA6" w:rsidRDefault="00000000">
            <w:pPr>
              <w:pStyle w:val="p"/>
              <w:spacing w:line="280" w:lineRule="atLeast"/>
              <w:ind w:right="80"/>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Single</w:t>
            </w:r>
          </w:p>
        </w:tc>
      </w:tr>
    </w:tbl>
    <w:p w14:paraId="01CCB917" w14:textId="77777777" w:rsidR="00371CA6" w:rsidRDefault="00000000">
      <w:pPr>
        <w:pStyle w:val="secspacing"/>
        <w:rPr>
          <w:rFonts w:ascii="Open Sans" w:eastAsia="Open Sans" w:hAnsi="Open Sans" w:cs="Open Sans"/>
          <w:color w:val="020303"/>
        </w:rPr>
      </w:pPr>
      <w:r>
        <w:rPr>
          <w:rFonts w:ascii="Open Sans" w:eastAsia="Open Sans" w:hAnsi="Open Sans" w:cs="Open Sans"/>
          <w:color w:val="020303"/>
        </w:rPr>
        <w:t> </w:t>
      </w:r>
    </w:p>
    <w:tbl>
      <w:tblPr>
        <w:tblW w:w="0" w:type="auto"/>
        <w:tblInd w:w="120" w:type="dxa"/>
        <w:tblLayout w:type="fixed"/>
        <w:tblLook w:val="04A0" w:firstRow="1" w:lastRow="0" w:firstColumn="1" w:lastColumn="0" w:noHBand="0" w:noVBand="1"/>
      </w:tblPr>
      <w:tblGrid>
        <w:gridCol w:w="2200"/>
        <w:gridCol w:w="8740"/>
      </w:tblGrid>
      <w:tr w:rsidR="00371CA6" w14:paraId="182DFE4D" w14:textId="77777777">
        <w:trPr>
          <w:trHeight w:hRule="exact" w:val="80"/>
        </w:trPr>
        <w:tc>
          <w:tcPr>
            <w:tcW w:w="2200" w:type="dxa"/>
            <w:tcBorders>
              <w:bottom w:val="single" w:sz="8" w:space="0" w:color="0C6BA1"/>
            </w:tcBorders>
            <w:shd w:val="clear" w:color="auto" w:fill="CEE1EC"/>
          </w:tcPr>
          <w:p w14:paraId="25E54FBE" w14:textId="77777777" w:rsidR="00371CA6" w:rsidRDefault="00371CA6"/>
        </w:tc>
        <w:tc>
          <w:tcPr>
            <w:tcW w:w="8740" w:type="dxa"/>
            <w:tcBorders>
              <w:bottom w:val="single" w:sz="8" w:space="0" w:color="0C6BA1"/>
            </w:tcBorders>
          </w:tcPr>
          <w:p w14:paraId="69310231" w14:textId="77777777" w:rsidR="00371CA6" w:rsidRDefault="00371CA6"/>
        </w:tc>
      </w:tr>
    </w:tbl>
    <w:tbl>
      <w:tblPr>
        <w:tblStyle w:val="parentContainersectiontable"/>
        <w:tblW w:w="0" w:type="auto"/>
        <w:tblLayout w:type="fixed"/>
        <w:tblCellMar>
          <w:left w:w="0" w:type="dxa"/>
          <w:right w:w="0" w:type="dxa"/>
        </w:tblCellMar>
        <w:tblLook w:val="05E0" w:firstRow="1" w:lastRow="1" w:firstColumn="1" w:lastColumn="1" w:noHBand="0" w:noVBand="1"/>
      </w:tblPr>
      <w:tblGrid>
        <w:gridCol w:w="2350"/>
        <w:gridCol w:w="8690"/>
      </w:tblGrid>
      <w:tr w:rsidR="00371CA6" w14:paraId="3662D389" w14:textId="77777777">
        <w:tc>
          <w:tcPr>
            <w:tcW w:w="2350" w:type="dxa"/>
            <w:tcMar>
              <w:top w:w="160" w:type="dxa"/>
              <w:left w:w="0" w:type="dxa"/>
              <w:bottom w:w="0" w:type="dxa"/>
              <w:right w:w="45" w:type="dxa"/>
            </w:tcMar>
            <w:hideMark/>
          </w:tcPr>
          <w:p w14:paraId="3781840C" w14:textId="77777777" w:rsidR="00371CA6" w:rsidRDefault="00000000">
            <w:pPr>
              <w:pStyle w:val="documentsectiontitle"/>
              <w:ind w:right="120"/>
              <w:rPr>
                <w:rStyle w:val="documentheading"/>
              </w:rPr>
            </w:pPr>
            <w:r>
              <w:rPr>
                <w:rStyle w:val="documentheading"/>
              </w:rPr>
              <w:t>REFERENCES</w:t>
            </w:r>
          </w:p>
          <w:p w14:paraId="7EB3A369" w14:textId="77777777" w:rsidR="00371CA6" w:rsidRDefault="00371CA6">
            <w:pPr>
              <w:pStyle w:val="documentheadingParagraph"/>
              <w:pBdr>
                <w:right w:val="none" w:sz="0" w:space="0" w:color="auto"/>
              </w:pBdr>
              <w:spacing w:line="280" w:lineRule="atLeast"/>
              <w:ind w:right="120"/>
              <w:textAlignment w:val="auto"/>
              <w:rPr>
                <w:rStyle w:val="documentheading"/>
                <w:rFonts w:ascii="Open Sans" w:eastAsia="Open Sans" w:hAnsi="Open Sans" w:cs="Open Sans"/>
                <w:color w:val="020303"/>
                <w:sz w:val="20"/>
                <w:szCs w:val="20"/>
              </w:rPr>
            </w:pPr>
          </w:p>
        </w:tc>
        <w:tc>
          <w:tcPr>
            <w:tcW w:w="8690" w:type="dxa"/>
            <w:tcMar>
              <w:top w:w="160" w:type="dxa"/>
              <w:left w:w="0" w:type="dxa"/>
              <w:bottom w:w="0" w:type="dxa"/>
              <w:right w:w="0" w:type="dxa"/>
            </w:tcMar>
            <w:hideMark/>
          </w:tcPr>
          <w:p w14:paraId="4C90F84B" w14:textId="77777777" w:rsidR="00371CA6" w:rsidRDefault="00000000">
            <w:pPr>
              <w:pStyle w:val="p"/>
              <w:spacing w:line="280" w:lineRule="atLeast"/>
              <w:ind w:right="80"/>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 xml:space="preserve">Prof. </w:t>
            </w:r>
            <w:proofErr w:type="spellStart"/>
            <w:proofErr w:type="gramStart"/>
            <w:r>
              <w:rPr>
                <w:rStyle w:val="parentContainersectiontablesectionbody"/>
                <w:rFonts w:ascii="Open Sans" w:eastAsia="Open Sans" w:hAnsi="Open Sans" w:cs="Open Sans"/>
                <w:color w:val="020303"/>
                <w:sz w:val="20"/>
                <w:szCs w:val="20"/>
              </w:rPr>
              <w:t>Luqmam.A.Khan</w:t>
            </w:r>
            <w:proofErr w:type="spellEnd"/>
            <w:proofErr w:type="gramEnd"/>
            <w:r>
              <w:rPr>
                <w:rStyle w:val="parentContainersectiontablesectionbody"/>
                <w:rFonts w:ascii="Open Sans" w:eastAsia="Open Sans" w:hAnsi="Open Sans" w:cs="Open Sans"/>
                <w:color w:val="020303"/>
                <w:sz w:val="20"/>
                <w:szCs w:val="20"/>
              </w:rPr>
              <w:t xml:space="preserve">  </w:t>
            </w:r>
          </w:p>
          <w:p w14:paraId="7092268A" w14:textId="77777777" w:rsidR="00371CA6" w:rsidRDefault="00000000">
            <w:pPr>
              <w:pStyle w:val="p"/>
              <w:spacing w:line="280" w:lineRule="atLeast"/>
              <w:ind w:right="80"/>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Dept. of Biosciences   </w:t>
            </w:r>
          </w:p>
          <w:p w14:paraId="31DD7F69" w14:textId="77777777" w:rsidR="00371CA6" w:rsidRDefault="00000000">
            <w:pPr>
              <w:pStyle w:val="p"/>
              <w:spacing w:line="280" w:lineRule="atLeast"/>
              <w:ind w:right="80"/>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 xml:space="preserve">Jamia </w:t>
            </w:r>
            <w:proofErr w:type="spellStart"/>
            <w:r>
              <w:rPr>
                <w:rStyle w:val="parentContainersectiontablesectionbody"/>
                <w:rFonts w:ascii="Open Sans" w:eastAsia="Open Sans" w:hAnsi="Open Sans" w:cs="Open Sans"/>
                <w:color w:val="020303"/>
                <w:sz w:val="20"/>
                <w:szCs w:val="20"/>
              </w:rPr>
              <w:t>Millia</w:t>
            </w:r>
            <w:proofErr w:type="spellEnd"/>
            <w:r>
              <w:rPr>
                <w:rStyle w:val="parentContainersectiontablesectionbody"/>
                <w:rFonts w:ascii="Open Sans" w:eastAsia="Open Sans" w:hAnsi="Open Sans" w:cs="Open Sans"/>
                <w:color w:val="020303"/>
                <w:sz w:val="20"/>
                <w:szCs w:val="20"/>
              </w:rPr>
              <w:t xml:space="preserve"> Islamia  </w:t>
            </w:r>
          </w:p>
          <w:p w14:paraId="196D9B9D" w14:textId="77777777" w:rsidR="00371CA6" w:rsidRDefault="00000000">
            <w:pPr>
              <w:pStyle w:val="p"/>
              <w:spacing w:line="280" w:lineRule="atLeast"/>
              <w:ind w:right="80"/>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New Delhi – 517507, India  </w:t>
            </w:r>
          </w:p>
          <w:p w14:paraId="1CF79FEB" w14:textId="77777777" w:rsidR="00371CA6" w:rsidRDefault="00000000">
            <w:pPr>
              <w:pStyle w:val="p"/>
              <w:spacing w:line="280" w:lineRule="atLeast"/>
              <w:ind w:right="80"/>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Email: lkhan@jmi.ac.in; luqmank5@rediffmail.com  </w:t>
            </w:r>
          </w:p>
          <w:p w14:paraId="62BEB197" w14:textId="77777777" w:rsidR="00371CA6" w:rsidRDefault="00000000">
            <w:pPr>
              <w:pStyle w:val="p"/>
              <w:spacing w:line="280" w:lineRule="atLeast"/>
              <w:ind w:right="80"/>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Ph: +91 9871011198 </w:t>
            </w:r>
          </w:p>
          <w:p w14:paraId="48AFE90A" w14:textId="77777777" w:rsidR="00371CA6" w:rsidRDefault="00371CA6">
            <w:pPr>
              <w:pStyle w:val="p"/>
              <w:spacing w:line="280" w:lineRule="atLeast"/>
              <w:ind w:right="80"/>
              <w:rPr>
                <w:rStyle w:val="parentContainersectiontablesectionbody"/>
                <w:rFonts w:ascii="Open Sans" w:eastAsia="Open Sans" w:hAnsi="Open Sans" w:cs="Open Sans"/>
                <w:color w:val="020303"/>
                <w:sz w:val="20"/>
                <w:szCs w:val="20"/>
              </w:rPr>
            </w:pPr>
          </w:p>
          <w:p w14:paraId="1F8BEFCA" w14:textId="77777777" w:rsidR="00371CA6" w:rsidRDefault="00371CA6">
            <w:pPr>
              <w:pStyle w:val="p"/>
              <w:spacing w:line="280" w:lineRule="atLeast"/>
              <w:ind w:right="80"/>
              <w:rPr>
                <w:rStyle w:val="parentContainersectiontablesectionbody"/>
                <w:rFonts w:ascii="Open Sans" w:eastAsia="Open Sans" w:hAnsi="Open Sans" w:cs="Open Sans"/>
                <w:color w:val="020303"/>
                <w:sz w:val="20"/>
                <w:szCs w:val="20"/>
              </w:rPr>
            </w:pPr>
          </w:p>
          <w:p w14:paraId="567AD2FA" w14:textId="77777777" w:rsidR="00371CA6" w:rsidRDefault="00000000">
            <w:pPr>
              <w:pStyle w:val="p"/>
              <w:spacing w:line="280" w:lineRule="atLeast"/>
              <w:ind w:right="80"/>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 xml:space="preserve">Dr. </w:t>
            </w:r>
            <w:proofErr w:type="spellStart"/>
            <w:r>
              <w:rPr>
                <w:rStyle w:val="parentContainersectiontablesectionbody"/>
                <w:rFonts w:ascii="Open Sans" w:eastAsia="Open Sans" w:hAnsi="Open Sans" w:cs="Open Sans"/>
                <w:color w:val="020303"/>
                <w:sz w:val="20"/>
                <w:szCs w:val="20"/>
              </w:rPr>
              <w:t>Thulasi</w:t>
            </w:r>
            <w:proofErr w:type="spellEnd"/>
            <w:r>
              <w:rPr>
                <w:rStyle w:val="parentContainersectiontablesectionbody"/>
                <w:rFonts w:ascii="Open Sans" w:eastAsia="Open Sans" w:hAnsi="Open Sans" w:cs="Open Sans"/>
                <w:color w:val="020303"/>
                <w:sz w:val="20"/>
                <w:szCs w:val="20"/>
              </w:rPr>
              <w:t xml:space="preserve"> Rao </w:t>
            </w:r>
            <w:proofErr w:type="spellStart"/>
            <w:r>
              <w:rPr>
                <w:rStyle w:val="parentContainersectiontablesectionbody"/>
                <w:rFonts w:ascii="Open Sans" w:eastAsia="Open Sans" w:hAnsi="Open Sans" w:cs="Open Sans"/>
                <w:color w:val="020303"/>
                <w:sz w:val="20"/>
                <w:szCs w:val="20"/>
              </w:rPr>
              <w:t>Relangi</w:t>
            </w:r>
            <w:proofErr w:type="spellEnd"/>
          </w:p>
          <w:p w14:paraId="40FC9C4F" w14:textId="77777777" w:rsidR="00371CA6" w:rsidRDefault="00000000">
            <w:pPr>
              <w:pStyle w:val="p"/>
              <w:spacing w:line="280" w:lineRule="atLeast"/>
              <w:ind w:right="80"/>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Post-doctoral research fellow</w:t>
            </w:r>
          </w:p>
          <w:p w14:paraId="36055439" w14:textId="77777777" w:rsidR="00371CA6" w:rsidRDefault="00000000">
            <w:pPr>
              <w:pStyle w:val="p"/>
              <w:spacing w:line="280" w:lineRule="atLeast"/>
              <w:ind w:right="80"/>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Dept. Of Immunology,</w:t>
            </w:r>
            <w:r>
              <w:rPr>
                <w:rStyle w:val="parentContainersectiontablesectionbody"/>
                <w:rFonts w:ascii="Open Sans" w:eastAsia="Open Sans" w:hAnsi="Open Sans" w:cs="Open Sans"/>
                <w:color w:val="020303"/>
                <w:sz w:val="20"/>
                <w:szCs w:val="20"/>
              </w:rPr>
              <w:br/>
              <w:t>UT Southwestern Medical Center</w:t>
            </w:r>
            <w:r>
              <w:rPr>
                <w:rStyle w:val="parentContainersectiontablesectionbody"/>
                <w:rFonts w:ascii="Open Sans" w:eastAsia="Open Sans" w:hAnsi="Open Sans" w:cs="Open Sans"/>
                <w:color w:val="020303"/>
                <w:sz w:val="20"/>
                <w:szCs w:val="20"/>
              </w:rPr>
              <w:br/>
              <w:t>Dallas, TX - 75235</w:t>
            </w:r>
          </w:p>
          <w:p w14:paraId="057CDA2A" w14:textId="77777777" w:rsidR="00371CA6" w:rsidRDefault="00000000">
            <w:pPr>
              <w:pStyle w:val="p"/>
              <w:spacing w:line="280" w:lineRule="atLeast"/>
              <w:ind w:right="80"/>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Email: tulasirao.relangi@utsouthwestern.edu</w:t>
            </w:r>
          </w:p>
          <w:p w14:paraId="2867EFAF" w14:textId="7EE56F85" w:rsidR="00371CA6" w:rsidRDefault="00000000" w:rsidP="007152C3">
            <w:pPr>
              <w:pStyle w:val="p"/>
              <w:spacing w:line="280" w:lineRule="atLeast"/>
              <w:ind w:right="80"/>
              <w:rPr>
                <w:rStyle w:val="parentContainersectiontablesectionbody"/>
                <w:rFonts w:ascii="Open Sans" w:eastAsia="Open Sans" w:hAnsi="Open Sans" w:cs="Open Sans"/>
                <w:color w:val="020303"/>
                <w:sz w:val="20"/>
                <w:szCs w:val="20"/>
              </w:rPr>
            </w:pPr>
            <w:r>
              <w:rPr>
                <w:rStyle w:val="parentContainersectiontablesectionbody"/>
                <w:rFonts w:ascii="Open Sans" w:eastAsia="Open Sans" w:hAnsi="Open Sans" w:cs="Open Sans"/>
                <w:color w:val="020303"/>
                <w:sz w:val="20"/>
                <w:szCs w:val="20"/>
              </w:rPr>
              <w:t>Ph: +1 (214) 869-2395</w:t>
            </w:r>
          </w:p>
        </w:tc>
      </w:tr>
    </w:tbl>
    <w:p w14:paraId="0859EE46" w14:textId="42F43AA0" w:rsidR="00371CA6" w:rsidRDefault="00371CA6">
      <w:pPr>
        <w:pStyle w:val="secspacing"/>
        <w:rPr>
          <w:rFonts w:ascii="Open Sans" w:eastAsia="Open Sans" w:hAnsi="Open Sans" w:cs="Open Sans"/>
          <w:color w:val="020303"/>
        </w:rPr>
      </w:pPr>
    </w:p>
    <w:sectPr w:rsidR="00371CA6">
      <w:headerReference w:type="default" r:id="rId12"/>
      <w:footerReference w:type="default" r:id="rId13"/>
      <w:type w:val="continuous"/>
      <w:pgSz w:w="12240" w:h="15840"/>
      <w:pgMar w:top="400" w:right="600" w:bottom="60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1996" w14:textId="77777777" w:rsidR="00CA49EF" w:rsidRDefault="00CA49EF">
      <w:pPr>
        <w:spacing w:line="240" w:lineRule="auto"/>
      </w:pPr>
      <w:r>
        <w:separator/>
      </w:r>
    </w:p>
  </w:endnote>
  <w:endnote w:type="continuationSeparator" w:id="0">
    <w:p w14:paraId="5AAC5B92" w14:textId="77777777" w:rsidR="00CA49EF" w:rsidRDefault="00CA4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embedRegular r:id="rId1" w:fontKey="{82520548-8B4B-43B4-A0A3-617200B6F06F}"/>
    <w:embedBold r:id="rId2" w:fontKey="{4F963556-1793-4E19-BB09-D35851463A2C}"/>
  </w:font>
  <w:font w:name="Open Sans">
    <w:altName w:val="Segoe UI"/>
    <w:charset w:val="00"/>
    <w:family w:val="swiss"/>
    <w:pitch w:val="variable"/>
    <w:sig w:usb0="E00002EF" w:usb1="4000205B" w:usb2="00000028" w:usb3="00000000" w:csb0="0000019F" w:csb1="00000000"/>
    <w:embedRegular r:id="rId3" w:fontKey="{BB4C5314-851F-417E-865B-45A17DB5C905}"/>
    <w:embedBold r:id="rId4" w:fontKey="{652AF3C2-0AA7-4E5C-8591-9BDE44CE2639}"/>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08EA" w14:textId="77777777" w:rsidR="00371CA6" w:rsidRDefault="00000000">
    <w:pPr>
      <w:spacing w:line="20" w:lineRule="auto"/>
    </w:pPr>
    <w:r>
      <w:rPr>
        <w:color w:val="FFFFFF"/>
        <w:sz w:val="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4CC0" w14:textId="77777777" w:rsidR="00371CA6" w:rsidRDefault="00000000">
    <w:pPr>
      <w:spacing w:line="20" w:lineRule="auto"/>
    </w:pPr>
    <w:r>
      <w:rPr>
        <w:color w:val="FFFFFF"/>
        <w:sz w:val="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11206" w14:textId="77777777" w:rsidR="00CA49EF" w:rsidRDefault="00CA49EF">
      <w:pPr>
        <w:spacing w:line="240" w:lineRule="auto"/>
      </w:pPr>
      <w:r>
        <w:separator/>
      </w:r>
    </w:p>
  </w:footnote>
  <w:footnote w:type="continuationSeparator" w:id="0">
    <w:p w14:paraId="00AB2CDB" w14:textId="77777777" w:rsidR="00CA49EF" w:rsidRDefault="00CA49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0748" w14:textId="77777777" w:rsidR="00371CA6" w:rsidRDefault="00000000">
    <w:pPr>
      <w:spacing w:line="20" w:lineRule="auto"/>
    </w:pPr>
    <w:r>
      <w:rPr>
        <w:color w:val="FFFFFF"/>
        <w:sz w:val="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ADF5" w14:textId="77777777" w:rsidR="00371CA6" w:rsidRDefault="00000000">
    <w:pPr>
      <w:spacing w:line="20" w:lineRule="auto"/>
    </w:pPr>
    <w:r>
      <w:rPr>
        <w:color w:val="FFFFFF"/>
        <w:sz w:val="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3C829242">
      <w:start w:val="1"/>
      <w:numFmt w:val="bullet"/>
      <w:lvlText w:val=""/>
      <w:lvlJc w:val="left"/>
      <w:pPr>
        <w:ind w:left="720" w:hanging="360"/>
      </w:pPr>
      <w:rPr>
        <w:rFonts w:ascii="Symbol" w:hAnsi="Symbol"/>
      </w:rPr>
    </w:lvl>
    <w:lvl w:ilvl="1" w:tplc="9742518C">
      <w:start w:val="1"/>
      <w:numFmt w:val="bullet"/>
      <w:lvlText w:val="o"/>
      <w:lvlJc w:val="left"/>
      <w:pPr>
        <w:tabs>
          <w:tab w:val="num" w:pos="1440"/>
        </w:tabs>
        <w:ind w:left="1440" w:hanging="360"/>
      </w:pPr>
      <w:rPr>
        <w:rFonts w:ascii="Courier New" w:hAnsi="Courier New"/>
      </w:rPr>
    </w:lvl>
    <w:lvl w:ilvl="2" w:tplc="BF3CD8C6">
      <w:start w:val="1"/>
      <w:numFmt w:val="bullet"/>
      <w:lvlText w:val=""/>
      <w:lvlJc w:val="left"/>
      <w:pPr>
        <w:tabs>
          <w:tab w:val="num" w:pos="2160"/>
        </w:tabs>
        <w:ind w:left="2160" w:hanging="360"/>
      </w:pPr>
      <w:rPr>
        <w:rFonts w:ascii="Wingdings" w:hAnsi="Wingdings"/>
      </w:rPr>
    </w:lvl>
    <w:lvl w:ilvl="3" w:tplc="AFB6464A">
      <w:start w:val="1"/>
      <w:numFmt w:val="bullet"/>
      <w:lvlText w:val=""/>
      <w:lvlJc w:val="left"/>
      <w:pPr>
        <w:tabs>
          <w:tab w:val="num" w:pos="2880"/>
        </w:tabs>
        <w:ind w:left="2880" w:hanging="360"/>
      </w:pPr>
      <w:rPr>
        <w:rFonts w:ascii="Symbol" w:hAnsi="Symbol"/>
      </w:rPr>
    </w:lvl>
    <w:lvl w:ilvl="4" w:tplc="11F40FC8">
      <w:start w:val="1"/>
      <w:numFmt w:val="bullet"/>
      <w:lvlText w:val="o"/>
      <w:lvlJc w:val="left"/>
      <w:pPr>
        <w:tabs>
          <w:tab w:val="num" w:pos="3600"/>
        </w:tabs>
        <w:ind w:left="3600" w:hanging="360"/>
      </w:pPr>
      <w:rPr>
        <w:rFonts w:ascii="Courier New" w:hAnsi="Courier New"/>
      </w:rPr>
    </w:lvl>
    <w:lvl w:ilvl="5" w:tplc="A7AE3802">
      <w:start w:val="1"/>
      <w:numFmt w:val="bullet"/>
      <w:lvlText w:val=""/>
      <w:lvlJc w:val="left"/>
      <w:pPr>
        <w:tabs>
          <w:tab w:val="num" w:pos="4320"/>
        </w:tabs>
        <w:ind w:left="4320" w:hanging="360"/>
      </w:pPr>
      <w:rPr>
        <w:rFonts w:ascii="Wingdings" w:hAnsi="Wingdings"/>
      </w:rPr>
    </w:lvl>
    <w:lvl w:ilvl="6" w:tplc="FA509750">
      <w:start w:val="1"/>
      <w:numFmt w:val="bullet"/>
      <w:lvlText w:val=""/>
      <w:lvlJc w:val="left"/>
      <w:pPr>
        <w:tabs>
          <w:tab w:val="num" w:pos="5040"/>
        </w:tabs>
        <w:ind w:left="5040" w:hanging="360"/>
      </w:pPr>
      <w:rPr>
        <w:rFonts w:ascii="Symbol" w:hAnsi="Symbol"/>
      </w:rPr>
    </w:lvl>
    <w:lvl w:ilvl="7" w:tplc="563255DE">
      <w:start w:val="1"/>
      <w:numFmt w:val="bullet"/>
      <w:lvlText w:val="o"/>
      <w:lvlJc w:val="left"/>
      <w:pPr>
        <w:tabs>
          <w:tab w:val="num" w:pos="5760"/>
        </w:tabs>
        <w:ind w:left="5760" w:hanging="360"/>
      </w:pPr>
      <w:rPr>
        <w:rFonts w:ascii="Courier New" w:hAnsi="Courier New"/>
      </w:rPr>
    </w:lvl>
    <w:lvl w:ilvl="8" w:tplc="9118E15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6114C4D0">
      <w:start w:val="1"/>
      <w:numFmt w:val="bullet"/>
      <w:lvlText w:val=""/>
      <w:lvlJc w:val="left"/>
      <w:pPr>
        <w:ind w:left="720" w:hanging="360"/>
      </w:pPr>
      <w:rPr>
        <w:rFonts w:ascii="Symbol" w:hAnsi="Symbol"/>
      </w:rPr>
    </w:lvl>
    <w:lvl w:ilvl="1" w:tplc="1AB88324">
      <w:start w:val="1"/>
      <w:numFmt w:val="bullet"/>
      <w:lvlText w:val="o"/>
      <w:lvlJc w:val="left"/>
      <w:pPr>
        <w:tabs>
          <w:tab w:val="num" w:pos="1440"/>
        </w:tabs>
        <w:ind w:left="1440" w:hanging="360"/>
      </w:pPr>
      <w:rPr>
        <w:rFonts w:ascii="Courier New" w:hAnsi="Courier New"/>
      </w:rPr>
    </w:lvl>
    <w:lvl w:ilvl="2" w:tplc="7A1A9970">
      <w:start w:val="1"/>
      <w:numFmt w:val="bullet"/>
      <w:lvlText w:val=""/>
      <w:lvlJc w:val="left"/>
      <w:pPr>
        <w:tabs>
          <w:tab w:val="num" w:pos="2160"/>
        </w:tabs>
        <w:ind w:left="2160" w:hanging="360"/>
      </w:pPr>
      <w:rPr>
        <w:rFonts w:ascii="Wingdings" w:hAnsi="Wingdings"/>
      </w:rPr>
    </w:lvl>
    <w:lvl w:ilvl="3" w:tplc="F2BA52F0">
      <w:start w:val="1"/>
      <w:numFmt w:val="bullet"/>
      <w:lvlText w:val=""/>
      <w:lvlJc w:val="left"/>
      <w:pPr>
        <w:tabs>
          <w:tab w:val="num" w:pos="2880"/>
        </w:tabs>
        <w:ind w:left="2880" w:hanging="360"/>
      </w:pPr>
      <w:rPr>
        <w:rFonts w:ascii="Symbol" w:hAnsi="Symbol"/>
      </w:rPr>
    </w:lvl>
    <w:lvl w:ilvl="4" w:tplc="5C86EAC4">
      <w:start w:val="1"/>
      <w:numFmt w:val="bullet"/>
      <w:lvlText w:val="o"/>
      <w:lvlJc w:val="left"/>
      <w:pPr>
        <w:tabs>
          <w:tab w:val="num" w:pos="3600"/>
        </w:tabs>
        <w:ind w:left="3600" w:hanging="360"/>
      </w:pPr>
      <w:rPr>
        <w:rFonts w:ascii="Courier New" w:hAnsi="Courier New"/>
      </w:rPr>
    </w:lvl>
    <w:lvl w:ilvl="5" w:tplc="0A14F4C0">
      <w:start w:val="1"/>
      <w:numFmt w:val="bullet"/>
      <w:lvlText w:val=""/>
      <w:lvlJc w:val="left"/>
      <w:pPr>
        <w:tabs>
          <w:tab w:val="num" w:pos="4320"/>
        </w:tabs>
        <w:ind w:left="4320" w:hanging="360"/>
      </w:pPr>
      <w:rPr>
        <w:rFonts w:ascii="Wingdings" w:hAnsi="Wingdings"/>
      </w:rPr>
    </w:lvl>
    <w:lvl w:ilvl="6" w:tplc="1AFA287C">
      <w:start w:val="1"/>
      <w:numFmt w:val="bullet"/>
      <w:lvlText w:val=""/>
      <w:lvlJc w:val="left"/>
      <w:pPr>
        <w:tabs>
          <w:tab w:val="num" w:pos="5040"/>
        </w:tabs>
        <w:ind w:left="5040" w:hanging="360"/>
      </w:pPr>
      <w:rPr>
        <w:rFonts w:ascii="Symbol" w:hAnsi="Symbol"/>
      </w:rPr>
    </w:lvl>
    <w:lvl w:ilvl="7" w:tplc="A67EE220">
      <w:start w:val="1"/>
      <w:numFmt w:val="bullet"/>
      <w:lvlText w:val="o"/>
      <w:lvlJc w:val="left"/>
      <w:pPr>
        <w:tabs>
          <w:tab w:val="num" w:pos="5760"/>
        </w:tabs>
        <w:ind w:left="5760" w:hanging="360"/>
      </w:pPr>
      <w:rPr>
        <w:rFonts w:ascii="Courier New" w:hAnsi="Courier New"/>
      </w:rPr>
    </w:lvl>
    <w:lvl w:ilvl="8" w:tplc="6A56DDB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CFFC8D18">
      <w:start w:val="1"/>
      <w:numFmt w:val="bullet"/>
      <w:lvlText w:val=""/>
      <w:lvlJc w:val="left"/>
      <w:pPr>
        <w:ind w:left="720" w:hanging="360"/>
      </w:pPr>
      <w:rPr>
        <w:rFonts w:ascii="Symbol" w:hAnsi="Symbol"/>
      </w:rPr>
    </w:lvl>
    <w:lvl w:ilvl="1" w:tplc="33767CC2">
      <w:start w:val="1"/>
      <w:numFmt w:val="bullet"/>
      <w:lvlText w:val="o"/>
      <w:lvlJc w:val="left"/>
      <w:pPr>
        <w:tabs>
          <w:tab w:val="num" w:pos="1440"/>
        </w:tabs>
        <w:ind w:left="1440" w:hanging="360"/>
      </w:pPr>
      <w:rPr>
        <w:rFonts w:ascii="Courier New" w:hAnsi="Courier New"/>
      </w:rPr>
    </w:lvl>
    <w:lvl w:ilvl="2" w:tplc="C3D4543E">
      <w:start w:val="1"/>
      <w:numFmt w:val="bullet"/>
      <w:lvlText w:val=""/>
      <w:lvlJc w:val="left"/>
      <w:pPr>
        <w:tabs>
          <w:tab w:val="num" w:pos="2160"/>
        </w:tabs>
        <w:ind w:left="2160" w:hanging="360"/>
      </w:pPr>
      <w:rPr>
        <w:rFonts w:ascii="Wingdings" w:hAnsi="Wingdings"/>
      </w:rPr>
    </w:lvl>
    <w:lvl w:ilvl="3" w:tplc="48B229BA">
      <w:start w:val="1"/>
      <w:numFmt w:val="bullet"/>
      <w:lvlText w:val=""/>
      <w:lvlJc w:val="left"/>
      <w:pPr>
        <w:tabs>
          <w:tab w:val="num" w:pos="2880"/>
        </w:tabs>
        <w:ind w:left="2880" w:hanging="360"/>
      </w:pPr>
      <w:rPr>
        <w:rFonts w:ascii="Symbol" w:hAnsi="Symbol"/>
      </w:rPr>
    </w:lvl>
    <w:lvl w:ilvl="4" w:tplc="1CBE2612">
      <w:start w:val="1"/>
      <w:numFmt w:val="bullet"/>
      <w:lvlText w:val="o"/>
      <w:lvlJc w:val="left"/>
      <w:pPr>
        <w:tabs>
          <w:tab w:val="num" w:pos="3600"/>
        </w:tabs>
        <w:ind w:left="3600" w:hanging="360"/>
      </w:pPr>
      <w:rPr>
        <w:rFonts w:ascii="Courier New" w:hAnsi="Courier New"/>
      </w:rPr>
    </w:lvl>
    <w:lvl w:ilvl="5" w:tplc="EF1E1766">
      <w:start w:val="1"/>
      <w:numFmt w:val="bullet"/>
      <w:lvlText w:val=""/>
      <w:lvlJc w:val="left"/>
      <w:pPr>
        <w:tabs>
          <w:tab w:val="num" w:pos="4320"/>
        </w:tabs>
        <w:ind w:left="4320" w:hanging="360"/>
      </w:pPr>
      <w:rPr>
        <w:rFonts w:ascii="Wingdings" w:hAnsi="Wingdings"/>
      </w:rPr>
    </w:lvl>
    <w:lvl w:ilvl="6" w:tplc="16E8136C">
      <w:start w:val="1"/>
      <w:numFmt w:val="bullet"/>
      <w:lvlText w:val=""/>
      <w:lvlJc w:val="left"/>
      <w:pPr>
        <w:tabs>
          <w:tab w:val="num" w:pos="5040"/>
        </w:tabs>
        <w:ind w:left="5040" w:hanging="360"/>
      </w:pPr>
      <w:rPr>
        <w:rFonts w:ascii="Symbol" w:hAnsi="Symbol"/>
      </w:rPr>
    </w:lvl>
    <w:lvl w:ilvl="7" w:tplc="9286B3D6">
      <w:start w:val="1"/>
      <w:numFmt w:val="bullet"/>
      <w:lvlText w:val="o"/>
      <w:lvlJc w:val="left"/>
      <w:pPr>
        <w:tabs>
          <w:tab w:val="num" w:pos="5760"/>
        </w:tabs>
        <w:ind w:left="5760" w:hanging="360"/>
      </w:pPr>
      <w:rPr>
        <w:rFonts w:ascii="Courier New" w:hAnsi="Courier New"/>
      </w:rPr>
    </w:lvl>
    <w:lvl w:ilvl="8" w:tplc="A5BA5AE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95E278F4">
      <w:start w:val="1"/>
      <w:numFmt w:val="bullet"/>
      <w:lvlText w:val=""/>
      <w:lvlJc w:val="left"/>
      <w:pPr>
        <w:ind w:left="720" w:hanging="360"/>
      </w:pPr>
      <w:rPr>
        <w:rFonts w:ascii="Symbol" w:hAnsi="Symbol"/>
      </w:rPr>
    </w:lvl>
    <w:lvl w:ilvl="1" w:tplc="8EDE764E">
      <w:start w:val="1"/>
      <w:numFmt w:val="bullet"/>
      <w:lvlText w:val="o"/>
      <w:lvlJc w:val="left"/>
      <w:pPr>
        <w:tabs>
          <w:tab w:val="num" w:pos="1440"/>
        </w:tabs>
        <w:ind w:left="1440" w:hanging="360"/>
      </w:pPr>
      <w:rPr>
        <w:rFonts w:ascii="Courier New" w:hAnsi="Courier New"/>
      </w:rPr>
    </w:lvl>
    <w:lvl w:ilvl="2" w:tplc="0D1ADF4A">
      <w:start w:val="1"/>
      <w:numFmt w:val="bullet"/>
      <w:lvlText w:val=""/>
      <w:lvlJc w:val="left"/>
      <w:pPr>
        <w:tabs>
          <w:tab w:val="num" w:pos="2160"/>
        </w:tabs>
        <w:ind w:left="2160" w:hanging="360"/>
      </w:pPr>
      <w:rPr>
        <w:rFonts w:ascii="Wingdings" w:hAnsi="Wingdings"/>
      </w:rPr>
    </w:lvl>
    <w:lvl w:ilvl="3" w:tplc="BA84E444">
      <w:start w:val="1"/>
      <w:numFmt w:val="bullet"/>
      <w:lvlText w:val=""/>
      <w:lvlJc w:val="left"/>
      <w:pPr>
        <w:tabs>
          <w:tab w:val="num" w:pos="2880"/>
        </w:tabs>
        <w:ind w:left="2880" w:hanging="360"/>
      </w:pPr>
      <w:rPr>
        <w:rFonts w:ascii="Symbol" w:hAnsi="Symbol"/>
      </w:rPr>
    </w:lvl>
    <w:lvl w:ilvl="4" w:tplc="9E46493A">
      <w:start w:val="1"/>
      <w:numFmt w:val="bullet"/>
      <w:lvlText w:val="o"/>
      <w:lvlJc w:val="left"/>
      <w:pPr>
        <w:tabs>
          <w:tab w:val="num" w:pos="3600"/>
        </w:tabs>
        <w:ind w:left="3600" w:hanging="360"/>
      </w:pPr>
      <w:rPr>
        <w:rFonts w:ascii="Courier New" w:hAnsi="Courier New"/>
      </w:rPr>
    </w:lvl>
    <w:lvl w:ilvl="5" w:tplc="95CAE74A">
      <w:start w:val="1"/>
      <w:numFmt w:val="bullet"/>
      <w:lvlText w:val=""/>
      <w:lvlJc w:val="left"/>
      <w:pPr>
        <w:tabs>
          <w:tab w:val="num" w:pos="4320"/>
        </w:tabs>
        <w:ind w:left="4320" w:hanging="360"/>
      </w:pPr>
      <w:rPr>
        <w:rFonts w:ascii="Wingdings" w:hAnsi="Wingdings"/>
      </w:rPr>
    </w:lvl>
    <w:lvl w:ilvl="6" w:tplc="B8B47F52">
      <w:start w:val="1"/>
      <w:numFmt w:val="bullet"/>
      <w:lvlText w:val=""/>
      <w:lvlJc w:val="left"/>
      <w:pPr>
        <w:tabs>
          <w:tab w:val="num" w:pos="5040"/>
        </w:tabs>
        <w:ind w:left="5040" w:hanging="360"/>
      </w:pPr>
      <w:rPr>
        <w:rFonts w:ascii="Symbol" w:hAnsi="Symbol"/>
      </w:rPr>
    </w:lvl>
    <w:lvl w:ilvl="7" w:tplc="061EE7F2">
      <w:start w:val="1"/>
      <w:numFmt w:val="bullet"/>
      <w:lvlText w:val="o"/>
      <w:lvlJc w:val="left"/>
      <w:pPr>
        <w:tabs>
          <w:tab w:val="num" w:pos="5760"/>
        </w:tabs>
        <w:ind w:left="5760" w:hanging="360"/>
      </w:pPr>
      <w:rPr>
        <w:rFonts w:ascii="Courier New" w:hAnsi="Courier New"/>
      </w:rPr>
    </w:lvl>
    <w:lvl w:ilvl="8" w:tplc="C5AC0AE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774864EA">
      <w:start w:val="1"/>
      <w:numFmt w:val="bullet"/>
      <w:lvlText w:val=""/>
      <w:lvlJc w:val="left"/>
      <w:pPr>
        <w:ind w:left="720" w:hanging="360"/>
      </w:pPr>
      <w:rPr>
        <w:rFonts w:ascii="Symbol" w:hAnsi="Symbol"/>
      </w:rPr>
    </w:lvl>
    <w:lvl w:ilvl="1" w:tplc="CCB8573C">
      <w:start w:val="1"/>
      <w:numFmt w:val="bullet"/>
      <w:lvlText w:val="o"/>
      <w:lvlJc w:val="left"/>
      <w:pPr>
        <w:tabs>
          <w:tab w:val="num" w:pos="1440"/>
        </w:tabs>
        <w:ind w:left="1440" w:hanging="360"/>
      </w:pPr>
      <w:rPr>
        <w:rFonts w:ascii="Courier New" w:hAnsi="Courier New"/>
      </w:rPr>
    </w:lvl>
    <w:lvl w:ilvl="2" w:tplc="FCA8753A">
      <w:start w:val="1"/>
      <w:numFmt w:val="bullet"/>
      <w:lvlText w:val=""/>
      <w:lvlJc w:val="left"/>
      <w:pPr>
        <w:tabs>
          <w:tab w:val="num" w:pos="2160"/>
        </w:tabs>
        <w:ind w:left="2160" w:hanging="360"/>
      </w:pPr>
      <w:rPr>
        <w:rFonts w:ascii="Wingdings" w:hAnsi="Wingdings"/>
      </w:rPr>
    </w:lvl>
    <w:lvl w:ilvl="3" w:tplc="A6D4805A">
      <w:start w:val="1"/>
      <w:numFmt w:val="bullet"/>
      <w:lvlText w:val=""/>
      <w:lvlJc w:val="left"/>
      <w:pPr>
        <w:tabs>
          <w:tab w:val="num" w:pos="2880"/>
        </w:tabs>
        <w:ind w:left="2880" w:hanging="360"/>
      </w:pPr>
      <w:rPr>
        <w:rFonts w:ascii="Symbol" w:hAnsi="Symbol"/>
      </w:rPr>
    </w:lvl>
    <w:lvl w:ilvl="4" w:tplc="76E81EDE">
      <w:start w:val="1"/>
      <w:numFmt w:val="bullet"/>
      <w:lvlText w:val="o"/>
      <w:lvlJc w:val="left"/>
      <w:pPr>
        <w:tabs>
          <w:tab w:val="num" w:pos="3600"/>
        </w:tabs>
        <w:ind w:left="3600" w:hanging="360"/>
      </w:pPr>
      <w:rPr>
        <w:rFonts w:ascii="Courier New" w:hAnsi="Courier New"/>
      </w:rPr>
    </w:lvl>
    <w:lvl w:ilvl="5" w:tplc="8AF2F114">
      <w:start w:val="1"/>
      <w:numFmt w:val="bullet"/>
      <w:lvlText w:val=""/>
      <w:lvlJc w:val="left"/>
      <w:pPr>
        <w:tabs>
          <w:tab w:val="num" w:pos="4320"/>
        </w:tabs>
        <w:ind w:left="4320" w:hanging="360"/>
      </w:pPr>
      <w:rPr>
        <w:rFonts w:ascii="Wingdings" w:hAnsi="Wingdings"/>
      </w:rPr>
    </w:lvl>
    <w:lvl w:ilvl="6" w:tplc="16A62420">
      <w:start w:val="1"/>
      <w:numFmt w:val="bullet"/>
      <w:lvlText w:val=""/>
      <w:lvlJc w:val="left"/>
      <w:pPr>
        <w:tabs>
          <w:tab w:val="num" w:pos="5040"/>
        </w:tabs>
        <w:ind w:left="5040" w:hanging="360"/>
      </w:pPr>
      <w:rPr>
        <w:rFonts w:ascii="Symbol" w:hAnsi="Symbol"/>
      </w:rPr>
    </w:lvl>
    <w:lvl w:ilvl="7" w:tplc="39F0232A">
      <w:start w:val="1"/>
      <w:numFmt w:val="bullet"/>
      <w:lvlText w:val="o"/>
      <w:lvlJc w:val="left"/>
      <w:pPr>
        <w:tabs>
          <w:tab w:val="num" w:pos="5760"/>
        </w:tabs>
        <w:ind w:left="5760" w:hanging="360"/>
      </w:pPr>
      <w:rPr>
        <w:rFonts w:ascii="Courier New" w:hAnsi="Courier New"/>
      </w:rPr>
    </w:lvl>
    <w:lvl w:ilvl="8" w:tplc="61CC2CC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E498330A">
      <w:start w:val="1"/>
      <w:numFmt w:val="bullet"/>
      <w:lvlText w:val=""/>
      <w:lvlJc w:val="left"/>
      <w:pPr>
        <w:ind w:left="720" w:hanging="360"/>
      </w:pPr>
      <w:rPr>
        <w:rFonts w:ascii="Symbol" w:hAnsi="Symbol"/>
      </w:rPr>
    </w:lvl>
    <w:lvl w:ilvl="1" w:tplc="8A60EA50">
      <w:start w:val="1"/>
      <w:numFmt w:val="bullet"/>
      <w:lvlText w:val="o"/>
      <w:lvlJc w:val="left"/>
      <w:pPr>
        <w:tabs>
          <w:tab w:val="num" w:pos="1440"/>
        </w:tabs>
        <w:ind w:left="1440" w:hanging="360"/>
      </w:pPr>
      <w:rPr>
        <w:rFonts w:ascii="Courier New" w:hAnsi="Courier New"/>
      </w:rPr>
    </w:lvl>
    <w:lvl w:ilvl="2" w:tplc="B066EE7E">
      <w:start w:val="1"/>
      <w:numFmt w:val="bullet"/>
      <w:lvlText w:val=""/>
      <w:lvlJc w:val="left"/>
      <w:pPr>
        <w:tabs>
          <w:tab w:val="num" w:pos="2160"/>
        </w:tabs>
        <w:ind w:left="2160" w:hanging="360"/>
      </w:pPr>
      <w:rPr>
        <w:rFonts w:ascii="Wingdings" w:hAnsi="Wingdings"/>
      </w:rPr>
    </w:lvl>
    <w:lvl w:ilvl="3" w:tplc="0C56C39E">
      <w:start w:val="1"/>
      <w:numFmt w:val="bullet"/>
      <w:lvlText w:val=""/>
      <w:lvlJc w:val="left"/>
      <w:pPr>
        <w:tabs>
          <w:tab w:val="num" w:pos="2880"/>
        </w:tabs>
        <w:ind w:left="2880" w:hanging="360"/>
      </w:pPr>
      <w:rPr>
        <w:rFonts w:ascii="Symbol" w:hAnsi="Symbol"/>
      </w:rPr>
    </w:lvl>
    <w:lvl w:ilvl="4" w:tplc="0A5A5A20">
      <w:start w:val="1"/>
      <w:numFmt w:val="bullet"/>
      <w:lvlText w:val="o"/>
      <w:lvlJc w:val="left"/>
      <w:pPr>
        <w:tabs>
          <w:tab w:val="num" w:pos="3600"/>
        </w:tabs>
        <w:ind w:left="3600" w:hanging="360"/>
      </w:pPr>
      <w:rPr>
        <w:rFonts w:ascii="Courier New" w:hAnsi="Courier New"/>
      </w:rPr>
    </w:lvl>
    <w:lvl w:ilvl="5" w:tplc="EAF2C81A">
      <w:start w:val="1"/>
      <w:numFmt w:val="bullet"/>
      <w:lvlText w:val=""/>
      <w:lvlJc w:val="left"/>
      <w:pPr>
        <w:tabs>
          <w:tab w:val="num" w:pos="4320"/>
        </w:tabs>
        <w:ind w:left="4320" w:hanging="360"/>
      </w:pPr>
      <w:rPr>
        <w:rFonts w:ascii="Wingdings" w:hAnsi="Wingdings"/>
      </w:rPr>
    </w:lvl>
    <w:lvl w:ilvl="6" w:tplc="0BC295D8">
      <w:start w:val="1"/>
      <w:numFmt w:val="bullet"/>
      <w:lvlText w:val=""/>
      <w:lvlJc w:val="left"/>
      <w:pPr>
        <w:tabs>
          <w:tab w:val="num" w:pos="5040"/>
        </w:tabs>
        <w:ind w:left="5040" w:hanging="360"/>
      </w:pPr>
      <w:rPr>
        <w:rFonts w:ascii="Symbol" w:hAnsi="Symbol"/>
      </w:rPr>
    </w:lvl>
    <w:lvl w:ilvl="7" w:tplc="26EA4848">
      <w:start w:val="1"/>
      <w:numFmt w:val="bullet"/>
      <w:lvlText w:val="o"/>
      <w:lvlJc w:val="left"/>
      <w:pPr>
        <w:tabs>
          <w:tab w:val="num" w:pos="5760"/>
        </w:tabs>
        <w:ind w:left="5760" w:hanging="360"/>
      </w:pPr>
      <w:rPr>
        <w:rFonts w:ascii="Courier New" w:hAnsi="Courier New"/>
      </w:rPr>
    </w:lvl>
    <w:lvl w:ilvl="8" w:tplc="4C70E02E">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2214E42C">
      <w:start w:val="1"/>
      <w:numFmt w:val="bullet"/>
      <w:lvlText w:val=""/>
      <w:lvlJc w:val="left"/>
      <w:pPr>
        <w:ind w:left="720" w:hanging="360"/>
      </w:pPr>
      <w:rPr>
        <w:rFonts w:ascii="Symbol" w:hAnsi="Symbol"/>
      </w:rPr>
    </w:lvl>
    <w:lvl w:ilvl="1" w:tplc="14626BDE">
      <w:start w:val="1"/>
      <w:numFmt w:val="bullet"/>
      <w:lvlText w:val="o"/>
      <w:lvlJc w:val="left"/>
      <w:pPr>
        <w:tabs>
          <w:tab w:val="num" w:pos="1440"/>
        </w:tabs>
        <w:ind w:left="1440" w:hanging="360"/>
      </w:pPr>
      <w:rPr>
        <w:rFonts w:ascii="Courier New" w:hAnsi="Courier New"/>
      </w:rPr>
    </w:lvl>
    <w:lvl w:ilvl="2" w:tplc="A1BEA22E">
      <w:start w:val="1"/>
      <w:numFmt w:val="bullet"/>
      <w:lvlText w:val=""/>
      <w:lvlJc w:val="left"/>
      <w:pPr>
        <w:tabs>
          <w:tab w:val="num" w:pos="2160"/>
        </w:tabs>
        <w:ind w:left="2160" w:hanging="360"/>
      </w:pPr>
      <w:rPr>
        <w:rFonts w:ascii="Wingdings" w:hAnsi="Wingdings"/>
      </w:rPr>
    </w:lvl>
    <w:lvl w:ilvl="3" w:tplc="6A968E82">
      <w:start w:val="1"/>
      <w:numFmt w:val="bullet"/>
      <w:lvlText w:val=""/>
      <w:lvlJc w:val="left"/>
      <w:pPr>
        <w:tabs>
          <w:tab w:val="num" w:pos="2880"/>
        </w:tabs>
        <w:ind w:left="2880" w:hanging="360"/>
      </w:pPr>
      <w:rPr>
        <w:rFonts w:ascii="Symbol" w:hAnsi="Symbol"/>
      </w:rPr>
    </w:lvl>
    <w:lvl w:ilvl="4" w:tplc="BD8649A0">
      <w:start w:val="1"/>
      <w:numFmt w:val="bullet"/>
      <w:lvlText w:val="o"/>
      <w:lvlJc w:val="left"/>
      <w:pPr>
        <w:tabs>
          <w:tab w:val="num" w:pos="3600"/>
        </w:tabs>
        <w:ind w:left="3600" w:hanging="360"/>
      </w:pPr>
      <w:rPr>
        <w:rFonts w:ascii="Courier New" w:hAnsi="Courier New"/>
      </w:rPr>
    </w:lvl>
    <w:lvl w:ilvl="5" w:tplc="1318DD4C">
      <w:start w:val="1"/>
      <w:numFmt w:val="bullet"/>
      <w:lvlText w:val=""/>
      <w:lvlJc w:val="left"/>
      <w:pPr>
        <w:tabs>
          <w:tab w:val="num" w:pos="4320"/>
        </w:tabs>
        <w:ind w:left="4320" w:hanging="360"/>
      </w:pPr>
      <w:rPr>
        <w:rFonts w:ascii="Wingdings" w:hAnsi="Wingdings"/>
      </w:rPr>
    </w:lvl>
    <w:lvl w:ilvl="6" w:tplc="6A303EC2">
      <w:start w:val="1"/>
      <w:numFmt w:val="bullet"/>
      <w:lvlText w:val=""/>
      <w:lvlJc w:val="left"/>
      <w:pPr>
        <w:tabs>
          <w:tab w:val="num" w:pos="5040"/>
        </w:tabs>
        <w:ind w:left="5040" w:hanging="360"/>
      </w:pPr>
      <w:rPr>
        <w:rFonts w:ascii="Symbol" w:hAnsi="Symbol"/>
      </w:rPr>
    </w:lvl>
    <w:lvl w:ilvl="7" w:tplc="0EC285DE">
      <w:start w:val="1"/>
      <w:numFmt w:val="bullet"/>
      <w:lvlText w:val="o"/>
      <w:lvlJc w:val="left"/>
      <w:pPr>
        <w:tabs>
          <w:tab w:val="num" w:pos="5760"/>
        </w:tabs>
        <w:ind w:left="5760" w:hanging="360"/>
      </w:pPr>
      <w:rPr>
        <w:rFonts w:ascii="Courier New" w:hAnsi="Courier New"/>
      </w:rPr>
    </w:lvl>
    <w:lvl w:ilvl="8" w:tplc="09509A7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781C4458">
      <w:start w:val="1"/>
      <w:numFmt w:val="bullet"/>
      <w:lvlText w:val=""/>
      <w:lvlJc w:val="left"/>
      <w:pPr>
        <w:ind w:left="720" w:hanging="360"/>
      </w:pPr>
      <w:rPr>
        <w:rFonts w:ascii="Symbol" w:hAnsi="Symbol"/>
      </w:rPr>
    </w:lvl>
    <w:lvl w:ilvl="1" w:tplc="3564AEF6">
      <w:start w:val="1"/>
      <w:numFmt w:val="bullet"/>
      <w:lvlText w:val="o"/>
      <w:lvlJc w:val="left"/>
      <w:pPr>
        <w:tabs>
          <w:tab w:val="num" w:pos="1440"/>
        </w:tabs>
        <w:ind w:left="1440" w:hanging="360"/>
      </w:pPr>
      <w:rPr>
        <w:rFonts w:ascii="Courier New" w:hAnsi="Courier New"/>
      </w:rPr>
    </w:lvl>
    <w:lvl w:ilvl="2" w:tplc="93BAC814">
      <w:start w:val="1"/>
      <w:numFmt w:val="bullet"/>
      <w:lvlText w:val=""/>
      <w:lvlJc w:val="left"/>
      <w:pPr>
        <w:tabs>
          <w:tab w:val="num" w:pos="2160"/>
        </w:tabs>
        <w:ind w:left="2160" w:hanging="360"/>
      </w:pPr>
      <w:rPr>
        <w:rFonts w:ascii="Wingdings" w:hAnsi="Wingdings"/>
      </w:rPr>
    </w:lvl>
    <w:lvl w:ilvl="3" w:tplc="56A8C3D8">
      <w:start w:val="1"/>
      <w:numFmt w:val="bullet"/>
      <w:lvlText w:val=""/>
      <w:lvlJc w:val="left"/>
      <w:pPr>
        <w:tabs>
          <w:tab w:val="num" w:pos="2880"/>
        </w:tabs>
        <w:ind w:left="2880" w:hanging="360"/>
      </w:pPr>
      <w:rPr>
        <w:rFonts w:ascii="Symbol" w:hAnsi="Symbol"/>
      </w:rPr>
    </w:lvl>
    <w:lvl w:ilvl="4" w:tplc="F22C33CE">
      <w:start w:val="1"/>
      <w:numFmt w:val="bullet"/>
      <w:lvlText w:val="o"/>
      <w:lvlJc w:val="left"/>
      <w:pPr>
        <w:tabs>
          <w:tab w:val="num" w:pos="3600"/>
        </w:tabs>
        <w:ind w:left="3600" w:hanging="360"/>
      </w:pPr>
      <w:rPr>
        <w:rFonts w:ascii="Courier New" w:hAnsi="Courier New"/>
      </w:rPr>
    </w:lvl>
    <w:lvl w:ilvl="5" w:tplc="BB1CC492">
      <w:start w:val="1"/>
      <w:numFmt w:val="bullet"/>
      <w:lvlText w:val=""/>
      <w:lvlJc w:val="left"/>
      <w:pPr>
        <w:tabs>
          <w:tab w:val="num" w:pos="4320"/>
        </w:tabs>
        <w:ind w:left="4320" w:hanging="360"/>
      </w:pPr>
      <w:rPr>
        <w:rFonts w:ascii="Wingdings" w:hAnsi="Wingdings"/>
      </w:rPr>
    </w:lvl>
    <w:lvl w:ilvl="6" w:tplc="92B25C48">
      <w:start w:val="1"/>
      <w:numFmt w:val="bullet"/>
      <w:lvlText w:val=""/>
      <w:lvlJc w:val="left"/>
      <w:pPr>
        <w:tabs>
          <w:tab w:val="num" w:pos="5040"/>
        </w:tabs>
        <w:ind w:left="5040" w:hanging="360"/>
      </w:pPr>
      <w:rPr>
        <w:rFonts w:ascii="Symbol" w:hAnsi="Symbol"/>
      </w:rPr>
    </w:lvl>
    <w:lvl w:ilvl="7" w:tplc="B624037E">
      <w:start w:val="1"/>
      <w:numFmt w:val="bullet"/>
      <w:lvlText w:val="o"/>
      <w:lvlJc w:val="left"/>
      <w:pPr>
        <w:tabs>
          <w:tab w:val="num" w:pos="5760"/>
        </w:tabs>
        <w:ind w:left="5760" w:hanging="360"/>
      </w:pPr>
      <w:rPr>
        <w:rFonts w:ascii="Courier New" w:hAnsi="Courier New"/>
      </w:rPr>
    </w:lvl>
    <w:lvl w:ilvl="8" w:tplc="3E7A61F8">
      <w:start w:val="1"/>
      <w:numFmt w:val="bullet"/>
      <w:lvlText w:val=""/>
      <w:lvlJc w:val="left"/>
      <w:pPr>
        <w:tabs>
          <w:tab w:val="num" w:pos="6480"/>
        </w:tabs>
        <w:ind w:left="6480" w:hanging="360"/>
      </w:pPr>
      <w:rPr>
        <w:rFonts w:ascii="Wingdings" w:hAnsi="Wingdings"/>
      </w:rPr>
    </w:lvl>
  </w:abstractNum>
  <w:num w:numId="1" w16cid:durableId="1942444074">
    <w:abstractNumId w:val="0"/>
  </w:num>
  <w:num w:numId="2" w16cid:durableId="2060588506">
    <w:abstractNumId w:val="1"/>
  </w:num>
  <w:num w:numId="3" w16cid:durableId="2077850527">
    <w:abstractNumId w:val="2"/>
  </w:num>
  <w:num w:numId="4" w16cid:durableId="2144611190">
    <w:abstractNumId w:val="3"/>
  </w:num>
  <w:num w:numId="5" w16cid:durableId="2005236315">
    <w:abstractNumId w:val="4"/>
  </w:num>
  <w:num w:numId="6" w16cid:durableId="1408115075">
    <w:abstractNumId w:val="5"/>
  </w:num>
  <w:num w:numId="7" w16cid:durableId="812259883">
    <w:abstractNumId w:val="6"/>
  </w:num>
  <w:num w:numId="8" w16cid:durableId="4714057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1CA6"/>
    <w:rsid w:val="00371CA6"/>
    <w:rsid w:val="007152C3"/>
    <w:rsid w:val="00A91A4D"/>
    <w:rsid w:val="00CA49EF"/>
    <w:rsid w:val="00CE68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3035"/>
  <w15:docId w15:val="{BED29979-05F0-4E62-8134-97E9D96A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textAlignment w:val="baseline"/>
    </w:pPr>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Times New Roman" w:eastAsia="Times New Roman" w:hAnsi="Times New Roman" w:cs="Times New Roman"/>
      <w:color w:val="2F5496"/>
      <w:sz w:val="32"/>
      <w:szCs w:val="32"/>
    </w:rPr>
  </w:style>
  <w:style w:type="character" w:customStyle="1" w:styleId="Heading2Char">
    <w:name w:val="Heading 2 Char"/>
    <w:basedOn w:val="DefaultParagraphFont"/>
    <w:link w:val="Heading2"/>
    <w:uiPriority w:val="9"/>
    <w:rsid w:val="00506D7A"/>
    <w:rPr>
      <w:rFonts w:ascii="Times New Roman" w:eastAsia="Times New Roman" w:hAnsi="Times New Roman" w:cs="Times New Roman"/>
      <w:color w:val="2F5496"/>
      <w:sz w:val="26"/>
      <w:szCs w:val="26"/>
    </w:rPr>
  </w:style>
  <w:style w:type="character" w:customStyle="1" w:styleId="Heading3Char">
    <w:name w:val="Heading 3 Char"/>
    <w:basedOn w:val="DefaultParagraphFont"/>
    <w:link w:val="Heading3"/>
    <w:uiPriority w:val="9"/>
    <w:rsid w:val="00506D7A"/>
    <w:rPr>
      <w:rFonts w:ascii="Times New Roman" w:eastAsia="Times New Roman" w:hAnsi="Times New Roman" w:cs="Times New Roman"/>
      <w:color w:val="1F3763"/>
      <w:sz w:val="24"/>
      <w:szCs w:val="24"/>
    </w:rPr>
  </w:style>
  <w:style w:type="character" w:customStyle="1" w:styleId="Heading4Char">
    <w:name w:val="Heading 4 Char"/>
    <w:basedOn w:val="DefaultParagraphFont"/>
    <w:link w:val="Heading4"/>
    <w:uiPriority w:val="9"/>
    <w:rsid w:val="00506D7A"/>
    <w:rPr>
      <w:rFonts w:ascii="Times New Roman" w:eastAsia="Times New Roman" w:hAnsi="Times New Roman" w:cs="Times New Roman"/>
      <w:i/>
      <w:iCs/>
      <w:color w:val="2F5496"/>
    </w:rPr>
  </w:style>
  <w:style w:type="character" w:customStyle="1" w:styleId="Heading5Char">
    <w:name w:val="Heading 5 Char"/>
    <w:basedOn w:val="DefaultParagraphFont"/>
    <w:link w:val="Heading5"/>
    <w:uiPriority w:val="9"/>
    <w:rsid w:val="00506D7A"/>
    <w:rPr>
      <w:rFonts w:ascii="Times New Roman" w:eastAsia="Times New Roman" w:hAnsi="Times New Roman" w:cs="Times New Roman"/>
      <w:color w:val="2F5496"/>
    </w:rPr>
  </w:style>
  <w:style w:type="character" w:customStyle="1" w:styleId="Heading6Char">
    <w:name w:val="Heading 6 Char"/>
    <w:basedOn w:val="DefaultParagraphFont"/>
    <w:link w:val="Heading6"/>
    <w:uiPriority w:val="9"/>
    <w:rsid w:val="00506D7A"/>
    <w:rPr>
      <w:rFonts w:ascii="Times New Roman" w:eastAsia="Times New Roman" w:hAnsi="Times New Roman" w:cs="Times New Roman"/>
      <w:color w:val="1F3763"/>
    </w:rPr>
  </w:style>
  <w:style w:type="paragraph" w:customStyle="1" w:styleId="documentfontsize">
    <w:name w:val="document_fontsize"/>
    <w:basedOn w:val="Normal"/>
    <w:rPr>
      <w:sz w:val="20"/>
      <w:szCs w:val="20"/>
    </w:rPr>
  </w:style>
  <w:style w:type="paragraph" w:customStyle="1" w:styleId="documenttopSection">
    <w:name w:val="document_topSection"/>
    <w:basedOn w:val="Normal"/>
    <w:pPr>
      <w:pBdr>
        <w:bottom w:val="single" w:sz="8" w:space="0" w:color="0C6BA1"/>
      </w:pBdr>
    </w:pPr>
  </w:style>
  <w:style w:type="paragraph" w:customStyle="1" w:styleId="div">
    <w:name w:val="div"/>
    <w:basedOn w:val="Normal"/>
  </w:style>
  <w:style w:type="character" w:customStyle="1" w:styleId="documentcntcSecparagraph">
    <w:name w:val="document_cntcSec_paragraph"/>
    <w:basedOn w:val="DefaultParagraphFont"/>
  </w:style>
  <w:style w:type="paragraph" w:customStyle="1" w:styleId="documentaddress">
    <w:name w:val="document_address"/>
    <w:basedOn w:val="Normal"/>
    <w:pPr>
      <w:pBdr>
        <w:left w:val="none" w:sz="0" w:space="30" w:color="auto"/>
        <w:right w:val="none" w:sz="0" w:space="30" w:color="auto"/>
      </w:pBdr>
    </w:pPr>
    <w:rPr>
      <w:sz w:val="20"/>
      <w:szCs w:val="20"/>
    </w:rPr>
  </w:style>
  <w:style w:type="character" w:customStyle="1" w:styleId="documentaddressspan">
    <w:name w:val="document_address_span"/>
    <w:basedOn w:val="DefaultParagraphFont"/>
  </w:style>
  <w:style w:type="paragraph" w:customStyle="1" w:styleId="documentcntcSecparagraphParagraph">
    <w:name w:val="document_cntcSec_paragraph Paragraph"/>
    <w:basedOn w:val="Normal"/>
    <w:pPr>
      <w:pBdr>
        <w:top w:val="none" w:sz="0" w:space="30" w:color="auto"/>
      </w:pBdr>
    </w:pPr>
  </w:style>
  <w:style w:type="table" w:customStyle="1" w:styleId="contactsectiontable">
    <w:name w:val="contactsectiontable"/>
    <w:basedOn w:val="TableNormal"/>
    <w:tblPr/>
  </w:style>
  <w:style w:type="paragraph" w:customStyle="1" w:styleId="documentparentContainersection">
    <w:name w:val="document_parentContainer_section"/>
    <w:basedOn w:val="Normal"/>
    <w:pPr>
      <w:pBdr>
        <w:top w:val="none" w:sz="0" w:space="8" w:color="auto"/>
      </w:pBdr>
    </w:pPr>
  </w:style>
  <w:style w:type="paragraph" w:customStyle="1" w:styleId="documentparentContainerfirstparagraph">
    <w:name w:val="document_parentContainer_firstparagraph"/>
    <w:basedOn w:val="Normal"/>
  </w:style>
  <w:style w:type="paragraph" w:customStyle="1" w:styleId="documentname">
    <w:name w:val="document_name"/>
    <w:basedOn w:val="Normal"/>
    <w:pPr>
      <w:spacing w:line="600" w:lineRule="atLeast"/>
    </w:pPr>
    <w:rPr>
      <w:rFonts w:ascii="Montserrat" w:eastAsia="Montserrat" w:hAnsi="Montserrat" w:cs="Montserrat"/>
      <w:caps/>
      <w:color w:val="000000"/>
      <w:spacing w:val="40"/>
      <w:sz w:val="48"/>
      <w:szCs w:val="48"/>
    </w:rPr>
  </w:style>
  <w:style w:type="character" w:customStyle="1" w:styleId="span">
    <w:name w:val="span"/>
    <w:basedOn w:val="DefaultParagraphFont"/>
    <w:rPr>
      <w:bdr w:val="none" w:sz="0" w:space="0" w:color="auto"/>
      <w:vertAlign w:val="baseline"/>
    </w:rPr>
  </w:style>
  <w:style w:type="paragraph" w:customStyle="1" w:styleId="documentparentContainernameSecsection">
    <w:name w:val="document_parentContainer_nameSec + section"/>
    <w:basedOn w:val="Normal"/>
  </w:style>
  <w:style w:type="character" w:customStyle="1" w:styleId="documentheading">
    <w:name w:val="document_heading"/>
    <w:basedOn w:val="DefaultParagraphFont"/>
  </w:style>
  <w:style w:type="paragraph" w:customStyle="1" w:styleId="documentsectiontitle">
    <w:name w:val="document_sectiontitle"/>
    <w:basedOn w:val="Normal"/>
    <w:pPr>
      <w:spacing w:line="220" w:lineRule="atLeast"/>
    </w:pPr>
    <w:rPr>
      <w:rFonts w:ascii="Montserrat" w:eastAsia="Montserrat" w:hAnsi="Montserrat" w:cs="Montserrat"/>
      <w:b/>
      <w:bCs/>
      <w:caps/>
      <w:color w:val="000000"/>
      <w:sz w:val="20"/>
      <w:szCs w:val="20"/>
    </w:rPr>
  </w:style>
  <w:style w:type="paragraph" w:customStyle="1" w:styleId="documentheadingParagraph">
    <w:name w:val="document_heading Paragraph"/>
    <w:basedOn w:val="Normal"/>
    <w:pPr>
      <w:pBdr>
        <w:right w:val="none" w:sz="0" w:space="2" w:color="auto"/>
      </w:pBdr>
    </w:pPr>
  </w:style>
  <w:style w:type="character" w:customStyle="1" w:styleId="parentContainersectiontablesectionbody">
    <w:name w:val="parentContainer_sectiontable_sectionbody"/>
    <w:basedOn w:val="DefaultParagraphFont"/>
    <w:rPr>
      <w:bdr w:val="none" w:sz="0" w:space="0" w:color="auto"/>
    </w:rPr>
  </w:style>
  <w:style w:type="paragraph" w:customStyle="1" w:styleId="documentparentContainersinglecolumn">
    <w:name w:val="document_parentContainer_singlecolumn"/>
    <w:basedOn w:val="Normal"/>
  </w:style>
  <w:style w:type="paragraph" w:customStyle="1" w:styleId="documentdispBlk">
    <w:name w:val="document_dispBlk"/>
    <w:basedOn w:val="Normal"/>
  </w:style>
  <w:style w:type="character" w:customStyle="1" w:styleId="documenttxtBold">
    <w:name w:val="document_txtBold"/>
    <w:basedOn w:val="DefaultParagraphFont"/>
    <w:rPr>
      <w:b/>
      <w:bCs/>
    </w:rPr>
  </w:style>
  <w:style w:type="paragraph" w:customStyle="1" w:styleId="documentullinth-child1">
    <w:name w:val="document_ul_li_nth-child(1)"/>
    <w:basedOn w:val="Normal"/>
  </w:style>
  <w:style w:type="paragraph" w:customStyle="1" w:styleId="divdocumentulli">
    <w:name w:val="div_document_ul_li"/>
    <w:basedOn w:val="Normal"/>
  </w:style>
  <w:style w:type="paragraph" w:customStyle="1" w:styleId="documentparagraph">
    <w:name w:val="document_paragraph"/>
    <w:basedOn w:val="Normal"/>
    <w:pPr>
      <w:pBdr>
        <w:top w:val="none" w:sz="0" w:space="15" w:color="auto"/>
      </w:pBdr>
    </w:pPr>
  </w:style>
  <w:style w:type="table" w:customStyle="1" w:styleId="parentContainersectiontable">
    <w:name w:val="parentContainer_sectiontable"/>
    <w:basedOn w:val="TableNormal"/>
    <w:tblPr/>
  </w:style>
  <w:style w:type="paragraph" w:customStyle="1" w:styleId="secspacing">
    <w:name w:val="secspacing"/>
    <w:basedOn w:val="Normal"/>
    <w:pPr>
      <w:spacing w:line="500" w:lineRule="atLeast"/>
    </w:pPr>
    <w:rPr>
      <w:sz w:val="50"/>
      <w:szCs w:val="50"/>
    </w:rPr>
  </w:style>
  <w:style w:type="paragraph" w:customStyle="1" w:styleId="hiltParaWrapper">
    <w:name w:val="hiltParaWrapper"/>
    <w:basedOn w:val="Normal"/>
  </w:style>
  <w:style w:type="character" w:customStyle="1" w:styleId="documentskillpaddedline">
    <w:name w:val="document_skill_paddedline"/>
    <w:basedOn w:val="DefaultParagraphFont"/>
  </w:style>
  <w:style w:type="paragraph" w:customStyle="1" w:styleId="documentskillpaddedlineParagraph">
    <w:name w:val="document_skill_paddedline Paragraph"/>
    <w:basedOn w:val="Normal"/>
    <w:pPr>
      <w:pBdr>
        <w:right w:val="none" w:sz="0" w:space="2" w:color="auto"/>
      </w:pBdr>
      <w:textAlignment w:val="top"/>
    </w:pPr>
  </w:style>
  <w:style w:type="character" w:customStyle="1" w:styleId="documentskillpaddedlinenth-last-child1">
    <w:name w:val="document_skill_paddedline_nth-last-child(1)"/>
    <w:basedOn w:val="DefaultParagraphFont"/>
  </w:style>
  <w:style w:type="paragraph" w:customStyle="1" w:styleId="documentskillpaddedlinenth-last-child1Paragraph">
    <w:name w:val="document_skill_paddedline_nth-last-child(1) Paragraph"/>
    <w:basedOn w:val="Normal"/>
  </w:style>
  <w:style w:type="table" w:customStyle="1" w:styleId="documentskill">
    <w:name w:val="document_skill"/>
    <w:basedOn w:val="TableNormal"/>
    <w:tblPr/>
  </w:style>
  <w:style w:type="character" w:customStyle="1" w:styleId="documentaccomplishmentpaddedline">
    <w:name w:val="document_accomplishment_paddedline"/>
    <w:basedOn w:val="DefaultParagraphFont"/>
  </w:style>
  <w:style w:type="paragraph" w:customStyle="1" w:styleId="p">
    <w:name w:val="p"/>
    <w:basedOn w:val="Normal"/>
  </w:style>
  <w:style w:type="paragraph" w:customStyle="1" w:styleId="documentaccomplishmentpaddedlineParagraph">
    <w:name w:val="document_accomplishment_paddedline Paragraph"/>
    <w:basedOn w:val="Normal"/>
    <w:pPr>
      <w:pBdr>
        <w:right w:val="none" w:sz="0" w:space="3" w:color="auto"/>
      </w:pBdr>
      <w:textAlignment w:val="top"/>
    </w:pPr>
  </w:style>
  <w:style w:type="character" w:customStyle="1" w:styleId="documentaccomplishmentpaddedlinenth-last-child1">
    <w:name w:val="document_accomplishment_paddedline_nth-last-child(1)"/>
    <w:basedOn w:val="DefaultParagraphFont"/>
  </w:style>
  <w:style w:type="character" w:customStyle="1" w:styleId="Strong1">
    <w:name w:val="Strong1"/>
    <w:basedOn w:val="DefaultParagraphFont"/>
    <w:rPr>
      <w:bdr w:val="none" w:sz="0" w:space="0" w:color="auto"/>
      <w:vertAlign w:val="baseline"/>
    </w:rPr>
  </w:style>
  <w:style w:type="paragraph" w:customStyle="1" w:styleId="documentaccomplishmentpaddedlinenth-last-child1Paragraph">
    <w:name w:val="document_accomplishment_paddedline_nth-last-child(1) Paragraph"/>
    <w:basedOn w:val="Normal"/>
  </w:style>
  <w:style w:type="table" w:customStyle="1" w:styleId="documentaccomplishment">
    <w:name w:val="document_accomplishment"/>
    <w:basedOn w:val="TableNormal"/>
    <w:tblPr/>
  </w:style>
  <w:style w:type="character" w:customStyle="1" w:styleId="documentparentContainerfirstparagraphCharacter">
    <w:name w:val="document_parentContainer_firstparagraph Character"/>
    <w:basedOn w:val="DefaultParagraphFont"/>
  </w:style>
  <w:style w:type="paragraph" w:customStyle="1" w:styleId="documentlangSecsinglecolumn">
    <w:name w:val="document_langSec_singlecolumn"/>
    <w:basedOn w:val="Normal"/>
  </w:style>
  <w:style w:type="character" w:customStyle="1" w:styleId="documentlangSecfieldany">
    <w:name w:val="document_langSec_field_any"/>
    <w:basedOn w:val="DefaultParagraphFont"/>
  </w:style>
  <w:style w:type="paragraph" w:customStyle="1" w:styleId="documentsliced-rect">
    <w:name w:val="document_sliced-rect"/>
    <w:basedOn w:val="Normal"/>
  </w:style>
  <w:style w:type="character" w:customStyle="1" w:styleId="documentsliced-rectCharacter">
    <w:name w:val="document_sliced-rect Character"/>
    <w:basedOn w:val="DefaultParagraphFont"/>
  </w:style>
  <w:style w:type="character" w:customStyle="1" w:styleId="documentlangSecparagraph">
    <w:name w:val="document_langSec_paragraph"/>
    <w:basedOn w:val="DefaultParagraphFont"/>
  </w:style>
  <w:style w:type="table" w:customStyle="1" w:styleId="documentlangSeclnggparatable">
    <w:name w:val="document_langSec_lnggparatable"/>
    <w:basedOn w:val="TableNorma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TotalTime>
  <Pages>4</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VENKATA S THOKALA</dc:title>
  <cp:lastModifiedBy>Venkata Saibabu Thokala</cp:lastModifiedBy>
  <cp:revision>2</cp:revision>
  <dcterms:created xsi:type="dcterms:W3CDTF">2023-05-11T19:11:00Z</dcterms:created>
  <dcterms:modified xsi:type="dcterms:W3CDTF">2023-05-12T16:45:00Z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d14ced6e-6182-4ee2-bcdd-1cf03dbef322</vt:lpwstr>
  </property>
  <property fmtid="{D5CDD505-2E9C-101B-9397-08002B2CF9AE}" pid="3" name="x1ye=0">
    <vt:lpwstr>+GgAAB+LCAAAAAAABAAUmsW2pEAQBT+IBW5L3N3ZNe7uXz9v9pwCKrNuRnSDwQRECShGUwzNshhC8jCNoxRBCzzHcDjnNm0yq7z+YHd8bdWv1JfeJCzaR43Ae9XO2yJ3RVwwPtJJsJ6wYjo6lHoSMjpf9tYOTDKh6NJF9TfMuxmCUiLe3cC0AmJodCPVyAodHXgqjczgdqMEgGxab7SC/hCRpkJKFrTt13MfFRoTcH2F58JWvJHkr8DN4itX1zE</vt:lpwstr>
  </property>
  <property fmtid="{D5CDD505-2E9C-101B-9397-08002B2CF9AE}" pid="4" name="x1ye=1">
    <vt:lpwstr>oG85STGXS0ui6UAmo8OeHH6WohUWRhiJarZ55DEsNnnfxuVULkTvSdn2zmKgJA9aCHJv0+ZMSXgrzaBshsLDKldjFcjvqXqw+YL8g5ClASsmE7kyPk7xspY4/qQx2WK7A6TVxdm9n7zxk3tCPLmSPZ1V03oV/bWInyNMuHQis6IgL2ulW9ClYenL42NxKspgUNmfPfN27yraEdnlo5vJAZ4Z7WoWmWHlciIGRKm/iWlS9LpgO5T4iX6KyfbQsk1</vt:lpwstr>
  </property>
  <property fmtid="{D5CDD505-2E9C-101B-9397-08002B2CF9AE}" pid="5" name="x1ye=10">
    <vt:lpwstr>A3c1E343kStgVAE+l50NTWnVUzQp9NQhY2CjK7ETT7oxZeVgZ1l2n5Ogpguoi4R2pWjtPPaUs3qr8o9HSxnM5LNDGvH/8idXyNYE9/w6Fg8B9PffNw4YCUqIHEJg0ao3sTAoZ/Pewvsxxq0b0dXuv0CpvCnWqwO34D0aS3CyQSO5wH0Flrgddj3FQyjI3Z2cGJY67AA3CgEz8Q9sPLLFrFznyYA4Seux/tCRbmUn78W/L734X6wibQeMxcX2dgH</vt:lpwstr>
  </property>
  <property fmtid="{D5CDD505-2E9C-101B-9397-08002B2CF9AE}" pid="6" name="x1ye=100">
    <vt:lpwstr>ebgZO3vDl2Smc9AK+n7QylZMLp2T0CBSyB1l5/tr5i0dhe22itn4GrBILHLZtN2NAxq5QqwVjzjkELTD9mb1MFXrkL+CDHdG/4JYVrZhSlTUr+DtXxPu5RqIqRbHYF9NHp/MWgYZhuIIsk7aGrUsOix/GNqKcF4cTz0n46zibXH1GklJvVO3Vw0JGJ7F/DwLol9TTrvxGhWHADCIEawVCbGfTxjNquD8cGPucsHBM7vqBUu5qcGHoycVy8Q6b0N</vt:lpwstr>
  </property>
  <property fmtid="{D5CDD505-2E9C-101B-9397-08002B2CF9AE}" pid="7" name="x1ye=101">
    <vt:lpwstr>xSHW1/Tb3iC3f7yUZLg+gto04fkm1AcNF6yIrzSl6HCf10JcEDT2Annj+qX+TEPFEE8JwQZWPux4xKtaD2wjoNPq+Yij9JmtyR6t4lnWD7EhCe7cifOwVtvriAW7Qubr6F42RVcC6pAdFEqflU0lIZtmQWUyEH/KndDqNBnL9NRfre0r1ku/AVaTsxyKCm9a6i/BnAk2dLKEW/OaUFSTeb9m2QiuvmQINtZRuWv6NrE8u+++vpHgahkxyq+6Knx</vt:lpwstr>
  </property>
  <property fmtid="{D5CDD505-2E9C-101B-9397-08002B2CF9AE}" pid="8" name="x1ye=102">
    <vt:lpwstr>KpegkVzp+Csb69lpQNU+svrk8aZOOrw6WN2BldSIN5yO7e8Yth4ACBgsDEyD6RE6SNLwR3aNt2Q6IAHaLyODV8TrjZPRDefD4BhA8h8UGwNCWclT+3UsapFwBN24NMCP3ifAGqhmAeE4sniEXVUS/jBHco1l/n/FWFq8IjlAbEDMRltb1PR6kPfm6VKkMtKK8mw04XF9BgJh1sCNHZK6g2cTCQu6h9YMRqM+/dPly/82WMiNPxXLlhbFK5uQ1Xz</vt:lpwstr>
  </property>
  <property fmtid="{D5CDD505-2E9C-101B-9397-08002B2CF9AE}" pid="9" name="x1ye=103">
    <vt:lpwstr>/4d8QtmNvqymiqVf3cDTMqgsNhezy0PO5gb4a+3Przf5FH9AHnfxZQYB8eF8jYKBzvcNNKpGLru9BrdEqlbNIz8oQgYImweL+73LxG9BPuxsRWTXHxnvB1h50I1CH67Axh0ZvzLxEnHF5Sewo6bwt+WV/NNoScsvYZgMii89wLFcdU+bfUegoscewWDC5tFCe5OgkQrg2KmWm3Kde9skg/7h8fUSn8oDQKzAL7cqYtUj9h/hdrolfopCkOkjtfs</vt:lpwstr>
  </property>
  <property fmtid="{D5CDD505-2E9C-101B-9397-08002B2CF9AE}" pid="10" name="x1ye=104">
    <vt:lpwstr>L3lGydBl8Qiunzw5hxmiV4WIpMaMQFt4/RYhdFQAowfnn2hbgrjJyP3nCt2QAb8rFCxJPvaSf/yJgtdLDQXxOVGBWxJzK8UZbLg8wofmiyL6AtIZhbljyRrg5y7hDqIhWNFm7quJZ5yKDLsMBzAwa/K9aqdy7jTHcvVQ/RbUiZqfY8j9hqO7UuJuCKQCkNm3l+xGTS4UXAskpFTQdo8ykeiIT7NzVDmTTONbtpFNJa1zH15z79uEIO1544/QR5l</vt:lpwstr>
  </property>
  <property fmtid="{D5CDD505-2E9C-101B-9397-08002B2CF9AE}" pid="11" name="x1ye=105">
    <vt:lpwstr>07nxezwctVNorh1/WiNRZvTNBFggbOFf6tDhg6REGJuvmiS4Um3YAaCNBRyRbnmMT48DWvBgSyFCytqxukYkRWC3oNa7B2xX2Kp7PLyHn3DNdo2EFX6xjr9xNTh9ifKnrV7KpNPByXbiV7y3pEIF9uVHTv4TwzQ1BslFvPrbTySsPAdFV2nXj749RwtYRP+i804Vs6mmRjtmmxGthgSQ5dk7Aq3SGfXXSn7qf0dg2E5kRGODImCO000vHVQap7G</vt:lpwstr>
  </property>
  <property fmtid="{D5CDD505-2E9C-101B-9397-08002B2CF9AE}" pid="12" name="x1ye=106">
    <vt:lpwstr>AK9cDPkyLdN/DJvMwlWXdi3gmU0Et21yVSccqwxpyYC/DMuZUPnEZZe0EPMAXDCeXbA79dKM28oNuy+g2VpcJciQ+2Lcs7mK9flzw3XJ25cBqjNca7G5GA2971799/TOPf5vhoAAA=</vt:lpwstr>
  </property>
  <property fmtid="{D5CDD505-2E9C-101B-9397-08002B2CF9AE}" pid="13" name="x1ye=11">
    <vt:lpwstr>RBmT+bhMkZS+n6wWIT1WeaVpICM0efaAMbGW25okjr+3fZHS52oZYqbB8aX33z2G87voAStVHSKlMYv9T2OQH7Lt8LCOeE7TY8wlZcBEQSKnAjShOZGZsJfv3vTwZURqSd7UwiMqL0j+sX9c7s+lwrDlAzlLwBJMNH/5hrlgI4DjLQk9IJk4BKHGoh7O+DbKPZ3qbpqzGtK0yU6DGpdo33ErjTNcio7AYPhMcVtMyQwa8ldpz5aBxkMcts4bH1+</vt:lpwstr>
  </property>
  <property fmtid="{D5CDD505-2E9C-101B-9397-08002B2CF9AE}" pid="14" name="x1ye=12">
    <vt:lpwstr>tWDCajCeYmHH/oZ2baEOabJnZ40T+rAbOTEjMjVdyyp4aEAeUb51s37BSEcrzx3nG5rmWdNABhjPzTzGp0yd7lr9zg++Cn3eutp5RhC++GhBClK0UAZb3MrPiOnDadp5vH8RmSpcmP94JaxMopZPVtwUTmwIBThTdiT9QKmquZvx3wf9kSS+Lkc6O/56YdXcGjY0iQ501sW2J9MV4ggxyfLNuH+MX9DcFuCcU1vwAvEQr+lSdOxPOkcOVlnyO8p</vt:lpwstr>
  </property>
  <property fmtid="{D5CDD505-2E9C-101B-9397-08002B2CF9AE}" pid="15" name="x1ye=13">
    <vt:lpwstr>B9xuG9kk0dTUnWYAnLlTHyOktqYMotsC9eocy0N57PO3ZRh2R3B5y0gEp7cYqh/sJJe6ocqXmjtiJ/SFhPlU5HTQPT0e34Kq8VadNicHdzL3VNcMY4v0H1Z7CirVBgXkIdHmWPsGd2xLnMDbijfho/J1b6ZdDLkWNhUXXmMnRYkpiYnwuh+htzS4giP3HWb1Hzw4+Tz6Dny5dIJhEWOTb/zLI68ofc7xvp3cauhaH3Qt/LeD6cg22yOlCi7SBkA</vt:lpwstr>
  </property>
  <property fmtid="{D5CDD505-2E9C-101B-9397-08002B2CF9AE}" pid="16" name="x1ye=14">
    <vt:lpwstr>z9BZtZ/DQWvaUpJ5/5bzq0Xm2HUBtz6TBri+BZjFV0hym3oKyGOBoA4wtS+3iDeuek65IyeTkY0TGMOv71RW6qUYdODRZWXvR70TVBR8po/N4v+Hq7psez8S2URFjVuNvhvGNBzcbB6S9oMqIQnAlBPLN91tQc3+3+gz0wyNp09iDIGbF7a4EfsXNfGlLZn8WkRvi6dygUpzDoYpuFcUptexvl2YmeYX35M5qrSMOXdjALbLcalZXT8gemlMLVF</vt:lpwstr>
  </property>
  <property fmtid="{D5CDD505-2E9C-101B-9397-08002B2CF9AE}" pid="17" name="x1ye=15">
    <vt:lpwstr>D8MGkgQvA04l2NqG4v7yQfXOPJrOKGAmqlM9sMMFT1dlY9PQz/aqPwvtTo4UKORwkEDXDFrHfLmJKxjzLxjsjf9PvQVYdXfGMKUwQxwdCZsUKV/wAKZfE6asGGVjThIxnEyiy7D8i3wu/OpbWYGDW9nIEVOWeE4p4cRR01QceCpdnvY2/7I/JnybbaGavHTgUYP+yvfhGzbOj3VqPXpJMecUaCoBGnAtSVtPpbV7PbKxdT5O1bmgCH9QfwV65oK</vt:lpwstr>
  </property>
  <property fmtid="{D5CDD505-2E9C-101B-9397-08002B2CF9AE}" pid="18" name="x1ye=16">
    <vt:lpwstr>OcDU/Vf8xoH2aT7awwLHr5w9YwXAVl+J8duHwcvYHd3Ij13hTp3GEe9Dd2mDcvVHwDlXmKfHGBNueiymm6UxYqatkaWrKDP/J1GnM3hKBFrGb+Am8K2u+ofzF6sRS2gcec5mmrVkBNbMtQCwFtZgXnlw6sOEvULcuXD9BYbvJYeoihQyhizEJEW9lhWI7ImjCzmRyWviRzSFhat9f9218bD9lMcUUou4V76tHvBWPRu5Bnml80FIfFeTL6nAtfk</vt:lpwstr>
  </property>
  <property fmtid="{D5CDD505-2E9C-101B-9397-08002B2CF9AE}" pid="19" name="x1ye=17">
    <vt:lpwstr>i5elPRv2N67MVeizQv7moTArS2nUmS93tcT3ydPXmNyke4BIh3ixNWSSCut7GhVCwRt0QgWfO26EtJOl/7XtI1G2L0L6IUzop8+/+gQf8t9rw83JZY4PbDXuTAZMwAOfb7dTFv18yRQnnex4AAdz2bQgW6vkQVXDK7FFI+iw2LaXynWmA2Wo1koJ23JuSpmAE+tshmQKIFh0KhBeyggiD+LEAl8Tt+UY2ykQ47TQkpv7ZxVYvAHi5IV4+h7EgGK</vt:lpwstr>
  </property>
  <property fmtid="{D5CDD505-2E9C-101B-9397-08002B2CF9AE}" pid="20" name="x1ye=18">
    <vt:lpwstr>rMNL1I6wLvXd549k6u1V8JvqqR5asDMrTe8Vpfr91KWFVJv+rvMLD5jO1OEOHJMiaBcMP9agfwESZsRXpSMtOZXNOTsBTUQAEuXVXkX5BaLHNsiPMxqwHP1Chy5qX1/DdQeMyP8os0ki+jF1Vf8vIHZlHGIOpuy6pkdG6BpoPwGdlJFExPMBSf0WAzCFTYUy3RdQoBeA9+CRGVBUfV3dboVqk7h1YNjtnxSODiNDL53l9yWH4tzdvigpGPu4hph</vt:lpwstr>
  </property>
  <property fmtid="{D5CDD505-2E9C-101B-9397-08002B2CF9AE}" pid="21" name="x1ye=19">
    <vt:lpwstr>ITe8EM09fVSLls2nEHcMN5uUOO+KF0AEztaYstzehddcIeKJbm5SfHTTsldSs8E9ymWCfqd2gLlinr5rn8PMLB5gwXdzmWWSoNrZlZcvzWuy6lwl425p5Byv8yNyiMCnkszGi+/m8v/4DqwJkx4aFyFtj6mvOwvSselvwMZ6xCeBypqBgm9OJ217xrgEBAJjhLJJeytR5aPLUxWbRdCQHQbOVLZk9lz2n8BEtdeLxpIE79+LUeYMc13nSu5hiwF</vt:lpwstr>
  </property>
  <property fmtid="{D5CDD505-2E9C-101B-9397-08002B2CF9AE}" pid="22" name="x1ye=2">
    <vt:lpwstr>Zdx3lcS28DQw2KSfPMbsRZfekB+4wodPTELAucScC6DFDi3gJx6CEbUvrGsm+iuE/x5S0GZORuDWcJBOimbM9YfbB+y48Dkaa72Cz8AvwzVHnjz+KRpDk7kRoUBiLom/s1oYtCO3KnkgxIjJ3EA286gZfQGJYbCY+8F5defXfpVrJGwsNn034U164lJHHsrvRDLkcHjAHs4U6leFjObnHT6xloAd31q3C6our4zcStxjXfnhbgJ9l7NtJI4DLpp</vt:lpwstr>
  </property>
  <property fmtid="{D5CDD505-2E9C-101B-9397-08002B2CF9AE}" pid="23" name="x1ye=20">
    <vt:lpwstr>jPKqFzATtGXYRJ9fT+l/3XSuKMP2gJlPxdzuoMAB0Auoe7R75C2jm64h6W2A7a1qN2ytLDwCCTO8vJ0H8p9BLTKF1686wHVIYUodx/IEmm+tLCznfiyT/23gEsCX/Mw7z2qHFZer6dp22LMYZ+G+IZorQY/OH3VPtu1V5k9LZne5FPdP1S5YMig2vT5lya3gev8MNMSBAkCyXoCpFM+67BSbzS5oMRv/cvUsGt2sqY8a+Ko8RcpX/bCdfVTVQBH</vt:lpwstr>
  </property>
  <property fmtid="{D5CDD505-2E9C-101B-9397-08002B2CF9AE}" pid="24" name="x1ye=21">
    <vt:lpwstr>2Bli8WHRw2l5K9ioZcJr1VUUIF/9op2a+BWK4O3JvmRZz6Q4zVVIuY6KA3kC2NdwrA7wZnkfEExmyij+134l28p05zVq5z6COMoSfQzfKykAS8tekbYx+EPQXno2/cjHyBqmXIMpus68r0n90Vp2g46onTu1RBrtEOWIMBw4gkl2XoS7RC4zrpw+UsCsTT+sCTyiRv4JOP/GGl3U7Liq69asELZzKaZKEy9WGbReRML5LXQ0cota7o6r2hi9mJ2</vt:lpwstr>
  </property>
  <property fmtid="{D5CDD505-2E9C-101B-9397-08002B2CF9AE}" pid="25" name="x1ye=22">
    <vt:lpwstr>t85WKOkMHhU9XLvErZOO18x5sG+YTnLAJ7A/CXh+fG+WYWsTnDmWGkFCNUnIO4IQ2CvzAh85pWTGiVDEM/RsZrVCopxor1sbQeUZdO62lABZzxv5/pz6I5zZeYq41hjn8cwdYx0DGr+OkjhzqOnUBJI26ga1fzjKy1/RmG8xF3XcM+XBKkYXQrB7MxVBYUexMEvA7XK2c2UBnEGvv4kI0XqYZQ0r/OH0KAvSYFvuT7nqzzU0fppm2uzZo+YINYo</vt:lpwstr>
  </property>
  <property fmtid="{D5CDD505-2E9C-101B-9397-08002B2CF9AE}" pid="26" name="x1ye=23">
    <vt:lpwstr>vz5yXhTAbKIeGtRVS79tWDjmH/9fupbG8lyXRrB/TuP7+tNPyuU7+XolJCbH91d4mJeZlpo5C9MG860khjRjgpkRoZFr2eQFdIAmj4S1pEP4bF+mZhCIVjiAw1pSx5QrGS07CFMcJLyvum+8NkcVDSIquB8TgHSVKN/zBZDr5ofwdsRPUbmFOV8Y6eZsuYc/5SqtKdfp84YNBsZ8cPFDIWrU865XBxHYRrvHwXlQ/THRAIfg+BHe9sQo5LhbSh2</vt:lpwstr>
  </property>
  <property fmtid="{D5CDD505-2E9C-101B-9397-08002B2CF9AE}" pid="27" name="x1ye=24">
    <vt:lpwstr>ENLG95JYZacDKlkzteIMHMhlKYZaKGNCC1hpCAQbTjuwvF+99VYJnltXgyoymH3o/sa/l0soPFyFhWfyuimb0cJXt94bHYkm42JHbCELXhDI+G5Bab15jcAMPKiWzmM+vqAZHsz/BHXf7pqaJX8M1j+ACsRkIgPu0soyOCE2tcaWTTcCnKjHwL1RrX0E5AbRLyGyjaHik1T/7BkUw/ULepHu/5jm6q9OVgA+0D8+p3aOzpBcgQaSJT+44zIwg6m</vt:lpwstr>
  </property>
  <property fmtid="{D5CDD505-2E9C-101B-9397-08002B2CF9AE}" pid="28" name="x1ye=25">
    <vt:lpwstr>grJtsJYt+RKywSIaof3y46X6+AG5XBuYIEgvyuy5G46WAVEW/FpvyCvRr8PnqXJNmcF0sOlkV+EVEBKNfczr9PBwL0u0IWWdiWZkMbRaR5hqNXz9+uVl5f2aJ3uQzdh57SY3jX35QR6DQ6Ks+W/1vbTqhnz5bXSAqR7VnyEwiWnRpCx1BirQeCIPMCl3nlyriJ6A8HkJNuL/Rboixdwztn7mTNJ5l4/N3zFRAWvkL+pXbS65xdLwZKGygEVJ7qH</vt:lpwstr>
  </property>
  <property fmtid="{D5CDD505-2E9C-101B-9397-08002B2CF9AE}" pid="29" name="x1ye=26">
    <vt:lpwstr>xIX9g6TWJa/5ADJy9QzwYi+6pBcMAjuRcN7v4us7MHEGSZME0RjhX6jhA+7u0j9OP1NHvXE0yTVvHUShepAggO3Bl9JLh7Ni53yzhdNSj5UuiOmy1S6aQXM2Psu+c0QSA41GJFSnfxO0SySJ3QHhTMr+lw2O1aqRSiZUW7TakfLVKUtxEnKqz4NdZ09Ob5Tvt0pgsey95Ex178kBm2h41yu6eoIZLcFs6X3elij8ACNJxU/VpSHQNl9iu39SEYo</vt:lpwstr>
  </property>
  <property fmtid="{D5CDD505-2E9C-101B-9397-08002B2CF9AE}" pid="30" name="x1ye=27">
    <vt:lpwstr>QYL0bgauZ8VF3J0vncYNJpOMMa58S8ZGPvtaaq8g3hSn8pm5Zh1Dfn0Mv4OsmVxjLkXtB7WzU0NTmwpsy0yUvJILBT6A3+mH/nmjlgRJddILw/lyMe6OlOvO2NYDaBbxY4v47CLAA0gWVwifoWnBSJ98n8MY7Y5pNz4FpjIk35oVOsNqpiUmAZufnOgS1aNLQPTzI0s6giYUavZqb+RpE5EJNUnkRhzhfY3q0aayYYBrr/noWhgwT+pNBjTEI3v</vt:lpwstr>
  </property>
  <property fmtid="{D5CDD505-2E9C-101B-9397-08002B2CF9AE}" pid="31" name="x1ye=28">
    <vt:lpwstr>xyN0qRtx3bV0qbFWt5Qf4J7l220bSPzIr+doT83+fLJEdwOlsotHmKNrApqkc9hGVo52/kTNtAn4FfzgbD4Au3QbtJT3IziIB7Qj61uzHsjiq+goPELOKK7FlmORDVTNTsErjHom8oeXewQYKC7xjxH6gRdezsFMUdAQAt0jo65W2zwehSphvv2ElryOH6ikA/vj/XJzoML8C2Sf3LeJuUruAOeLllEGJEnIQp5cdzQPZ3+PdRy4Ti9t4m7iqDn</vt:lpwstr>
  </property>
  <property fmtid="{D5CDD505-2E9C-101B-9397-08002B2CF9AE}" pid="32" name="x1ye=29">
    <vt:lpwstr>yjDA2sFMne6AYGJ0DWU2YtWMGdivCRe+Z+xuyxj0tQUEeSE+8TsXAOK1/x557qwqZUFC7TlQIWy1x9qRD2HohRcqqxgofzJaxwe6V/hYSGvq7SXonhyakAvWJbBSHRNApq7amk4zn/B4GtOyQxS3mimjaE+zhFmcvK58Fju5gASt03pHsuQSpP4hGU7SAOutu83oCXC/5sXFPQinG8h0DOIaqIBeI5HwnV8+PXCipl2j4B1HyLtMkWpjr2yd7q+</vt:lpwstr>
  </property>
  <property fmtid="{D5CDD505-2E9C-101B-9397-08002B2CF9AE}" pid="33" name="x1ye=3">
    <vt:lpwstr>HjLayCTs/X9dOvFtYB8T9SX+1TQt+rYSRdyXfN85Je9B7LkLYXZJF7YlvV3FHj1O4I6nqaX6mAwaHZUQvvpF+76Muql/0LSgP2sK8i3JjkRmMXBnvH0QZi+cCvJYIyVlY5nmB+tEDBPWdXqEKs1LXlhdKCK2EINHRrxXwq3q2b1cAYy9TN1EW3pFPAmFQ1lmfbDzhoM9UvIV6Hzxludpqi/QEanZjP1KMIZDNWORHTrs/IHhDGVIjEhzbdo3PKD</vt:lpwstr>
  </property>
  <property fmtid="{D5CDD505-2E9C-101B-9397-08002B2CF9AE}" pid="34" name="x1ye=30">
    <vt:lpwstr>Sub5gHs6YN4VKT/ojV43u/wSxrOvZe1+i4e0MR3GJ/kLp159MnyyKB05fAY9Oq9SyXCYkOffQXpeLmmgkh/PHN9arY6Yu9+LItOoqGSjtOw2otYBCm4Bi6Cql+KskI+U5+gQ3WuoYozmixfpvv490GOe4MjjvYMkeJ0Ajxn/3mzf0u75p6wjMZ5xEHaSxuz1Kj80BYlSfhIlnhVaC5eEGDbR5liAO5qK36LtoEpa9XePn57xoupZ4flFsKMRv2X</vt:lpwstr>
  </property>
  <property fmtid="{D5CDD505-2E9C-101B-9397-08002B2CF9AE}" pid="35" name="x1ye=31">
    <vt:lpwstr>btXeERhxomdj03+yHUV8x3j686tb5IaFNzeN7ZYZ/uMQ/XnAbMBixvFDT9QT5aAeZc9y+na0wn6fFolesryZHswZMBdSmU+7ACnjGG/t0LT/RGPnjZVx6/BwFzIEmpKjqRFTKmaVqUoT7nq2vQrPfUnY4IQqQ2w66cQJHCfazC8Zq8zwi9OyNswbB01Yq7LGB37aTvw0MaZs1hs5u4IWHWPHo8EQxPBvBLAXtEGKIFgahzmej3o+GTdMXWvu10x</vt:lpwstr>
  </property>
  <property fmtid="{D5CDD505-2E9C-101B-9397-08002B2CF9AE}" pid="36" name="x1ye=32">
    <vt:lpwstr>wSLHfEQgX8LTp4FGxKorpfw9WtSvr9BEzaCSNMJ/vX+yPJTSPdpvERx52mNpSUEFC1xCXEw1EXp3oUv7AwuFNqL8nSqGSqoqFNC5kHE12ZPpZz9T0mLznUc8RuA/sC8+VB90wtLsmRNn35N2dNkwb3qbg3ZXQv3RG0KIBa7YaZjP6LvdheSkAb0q84feKg7Mv3o48utSQFNo+49iK3dB8sAB2ZhoB47PfiAwOmbSSm2vKW9Ck35VVvG1rL/7z7M</vt:lpwstr>
  </property>
  <property fmtid="{D5CDD505-2E9C-101B-9397-08002B2CF9AE}" pid="37" name="x1ye=33">
    <vt:lpwstr>im56cEkp0taCbiIWsrNDLWPt63gfTdxr7TMx7FVMzez/LFEdmgYeYNIBpMpHgJSPjNenaT8o6MT3SLxRpvvjRUSIfEnc/1eTYwWVD8OgIiO2JELkeHqj5WoXFtnTrRNG7O1B8nwy5AxWT9Bm9L8Es2hs/uqrTWNT8Ja6FqoLuEvtJ7GzUInTKG020yTqS2co60yIhM5XppGpDGlp/IZx9rS2DdKdXCban8sHHCIH/Q35XMZ7acSBPeyDVkjmAQW</vt:lpwstr>
  </property>
  <property fmtid="{D5CDD505-2E9C-101B-9397-08002B2CF9AE}" pid="38" name="x1ye=34">
    <vt:lpwstr>6URzzDjYY6Wk4qngOX8OfJjML+TMIdSy1WnaneX9yyLX11xIC1eLnh/6yqzcS6kOjkYwCCBByTZTPdxO3JL433ldwXbn9UdXmYz6o+ctMtGcpFdlrjdQXpKOT+3s9Gvwr49Yt0ASU0WzfRUcKTeyPRK7AK7gEISFtC/M1SwXWX17OTkTO+ujb2Qj4AxpY9q+t/HB9f8R3hMY7XyEPEM2VwB490U8rBBF6M4rxvjOxj7frZwzpAD/fHcAtUzU3NG</vt:lpwstr>
  </property>
  <property fmtid="{D5CDD505-2E9C-101B-9397-08002B2CF9AE}" pid="39" name="x1ye=35">
    <vt:lpwstr>vtFXq0qqpAMBS8MBzzTZD0L922361Ov5z9u5sB91zl4xiU0cd5qy70kJMOAmNG6V3yYQuuA8jqHLlmkZWBTK65V5IOYea8n6vAjL66dzIXs9bNHaJw7yQqQ7ZVDZpVn5HCrXygojYUOGDPPmjLZuP8Kwbr8yVQSobivkrqoy2U9qUgzffJmT+LK6xC+jhp8IhU05nfIz3eu67LCPwdWQtxlpAE4G+a+olc5nA3Bi6wyJVwAf+3l/3oqLwGRPW6F</vt:lpwstr>
  </property>
  <property fmtid="{D5CDD505-2E9C-101B-9397-08002B2CF9AE}" pid="40" name="x1ye=36">
    <vt:lpwstr>qzeb2OdACqi2ZTkTiUXpdzG2VKAZZQO+yEmfYFlLK8/UiMuM0W7N2+yv41RUQmeKRiiANJZS4vBQh3lU7gbv+ufW7l8N/kiNMM6+vGJZllIGAcjvXo5POCPSNn7L0avCppBgMZKND3/J3BdeH6fSfiNsvYEozPe1ui+SVX9B2P05dQvzLNGVtTVCcQRw3ePJvEbK8GiA3niAG2Cq+ZS+QX8/MN5C5rUkE2ruyhj8XU3vRvo0Ev0SBC3pLw4Ev0a</vt:lpwstr>
  </property>
  <property fmtid="{D5CDD505-2E9C-101B-9397-08002B2CF9AE}" pid="41" name="x1ye=37">
    <vt:lpwstr>G0uyKwMa9Mqv/trAfc4YtazTiubWpDe2K5vD5EIA3EyGuFWqMfM3bjioaMjhsTUjyVLqseLDax4+bvT8VWNSBbkeqUJmFE7KhcUdqcv9KCrOZ3J4zRFX+JDATdsuAAgC7BWPxkRYZEP1wqHhx2it+DVsOeLeZMNtHgHQEYev4zQQidqir9+ZjSbcWbgCE/UEtLSxoBWIYYKU65Er8AaJ/jjFRQ7+F5N+9pZHy+CoWHSPOnKKrGeStdH+RARQ5Qb</vt:lpwstr>
  </property>
  <property fmtid="{D5CDD505-2E9C-101B-9397-08002B2CF9AE}" pid="42" name="x1ye=38">
    <vt:lpwstr>dlndVGGrMCggJqV43sX2i+WA1ryYjg95+TmuIplT8uwkCM7jG84oFn+rtJVRd3KVZc3IJMWAAAKEDw/NCh3pAcrZ9eICwZBaQWYo8DKIxgO84EVu1/ZJaW/WBFG5+dIHGZDIbUCg8O3cW9mMZBzd79zQ0WhhGjsAb/zwQoKYrYREv+sjcLIxBLPaT4E5aS6DtHSTkl57o8/zsaPU4b9MR9slKiF6/3QZvgChU157kKf28QpmjOKEXvW5p2vYFly</vt:lpwstr>
  </property>
  <property fmtid="{D5CDD505-2E9C-101B-9397-08002B2CF9AE}" pid="43" name="x1ye=39">
    <vt:lpwstr>ax1NafHB1wXTDknWP3JincdNmJFl4xq+H4fKgVH98NLzn9CxN4a1v4lTXnPwGR/e3RF///IuWgbzwz7lfUr7S+917oLK6KlLmfrIJ+/hO4AUKkqYA5y+nGGwKnO7fdq2rBa6ZcbIWzp1pTEP532GcB0eKw24izD6bCpDrWx8w/4u8FZQ25ABH9aG8yUsOKDsk1n6XG31cT+Gr/h0n+zs3oi54090qoDNL5zgNN+cgKhidl6ctuDJrOTWVQCeYEe</vt:lpwstr>
  </property>
  <property fmtid="{D5CDD505-2E9C-101B-9397-08002B2CF9AE}" pid="44" name="x1ye=4">
    <vt:lpwstr>i95P3T00qEBYGM78COdsmS+nAm2gzTcJZ6vTMBAeFsdrVXufARADKnGseJ1urkJ1Vkyrs7a5EWEyH82issln3d35beXs4H8MdOrtUUb+Vjbq8EmeQUt3QqUOhH8PBIbQeCClgCOQtU0QEXzjUSPVdz1oGEVC2aBk0cBjtpQoU3xbOPfbj+0q6pzKmj9fYvKHn14ZqoqNzQjH31G56ISzz28NYuWJEWP5tH0X1WR+NK5hknLqeMyNa2zJ4yId+oU</vt:lpwstr>
  </property>
  <property fmtid="{D5CDD505-2E9C-101B-9397-08002B2CF9AE}" pid="45" name="x1ye=40">
    <vt:lpwstr>t/2+ZGzk3bgBjeNqOdodhSH3wLnQMJRIgyy8v/DYERNwlzR0MoRbGRBWYGvDO1qwldOCBel+nx1Oe6826TDb3UwjIaQLVfgLGEt6cbz0VKg06GX+QqUxRIOx5lc9pvE657lBZJySNGYeyMi4CUm4rsibdFzoJH+21ZQiMUpqcHbTvzVJ9/JraHahxcdCvtjkoBOObBZjSU606QIXfkVdAJHGOTlYS/yvWDWWq6O7VFsiatEQWXSmJHskMVdSb/c</vt:lpwstr>
  </property>
  <property fmtid="{D5CDD505-2E9C-101B-9397-08002B2CF9AE}" pid="46" name="x1ye=41">
    <vt:lpwstr>/a1tRJ1Kcg7m5MmO32qoRPLjtP7DHQzYHT4q6vAeQmVS0jsVqJiXau7x2fxXqWtxTAiuzxfTZV04L3z+lrfU0DL5b+oMLrN6KQgZZa9PWKt8qHWbIU1oweruCuekRkpYDX2CnHa93ahW6ukXJGnZzUWP54/d3Zmg6VcGc0+u/ACiAOGa7FK+Nbc9YMGy+a8NwpTA1KWTcu4kw5tzRz3A+8o9bjZgARTU6wEF7E8BxsYvWHi/AhNZt+JuYWZUO5Z</vt:lpwstr>
  </property>
  <property fmtid="{D5CDD505-2E9C-101B-9397-08002B2CF9AE}" pid="47" name="x1ye=42">
    <vt:lpwstr>6Ra3nJxRu6yL/GtY5JZs3t15imiJVh1GxbkJUsj0O7RCBoYodKzKADw8hWeYw4wOvaUsbg9tjXa9J76s85rXDsp8+p/uAGPuopByCDLu8dXfo8DcV/mznC6JWmqMZfxBIAQ0NBKoQsJkuPHFAwrWzBw8o491Lkcvkd5wqoo0sjL8H/oiJM8ZW6nDhyrd/gjffQ5exDC1y5K5rq57ONwXMAvS1pnxoBVslgVQepllqd+5y6ciLjmHWFQx74+TuG/</vt:lpwstr>
  </property>
  <property fmtid="{D5CDD505-2E9C-101B-9397-08002B2CF9AE}" pid="48" name="x1ye=43">
    <vt:lpwstr>IVlLoWHGKgWwXlDT61iiTNCdHFf7XRYY0xjgffyjy+pS0pmwocH/+qvdX2b/B1uNQp2ypiU4O5rJGLQQjrBl/F30r5/AnlTiv8hvc001jSl7iUof5Rp44t4cROjHfFHUZbrOgRU1wdRMZOogeYr8PYWG84Knkf5QdIdcLEwUU72LQjPPn9g35AOq4KF1/LUTmUvKPXkaXiuqndSFRzTX9ChJK0o5x9NU2zy93TtIJLoztjj4lATpiNfkfRBogKb</vt:lpwstr>
  </property>
  <property fmtid="{D5CDD505-2E9C-101B-9397-08002B2CF9AE}" pid="49" name="x1ye=44">
    <vt:lpwstr>W3pN8841orrQHx2ox3aG2F3/DS6nui3hk1kOp0KZB8Ph6lqtYCcB2RpE9PzApuXrbye3TvkjrOmvqsDy11xLFu0scje/GpVv7w+EsW5en/NPbHAJQkVDj88ORioIyzaIHmh9tyI4jOkuhHjSM78tRt7MJFO2kUL38hCDZbqLb2qBb9M3GXlOO4faNRZlxBtMYRMnLZ8djEfSfJEJP6Bjk9z8LIRBHn3lT78zJ9Uo8FT3NGgMvE5GqMKMYPxhQWF</vt:lpwstr>
  </property>
  <property fmtid="{D5CDD505-2E9C-101B-9397-08002B2CF9AE}" pid="50" name="x1ye=45">
    <vt:lpwstr>2ns3k16d4xkcGk5lRV7Fk3x3MtROfh7ZUll/wvy7G7EyqHpmQMKt7egrmZe2brdMsCRmhJ11/qVc6Wrg/yJ2XR5Gou7UX4H1WXpR3ldnmLBCa/2zloNiRayHGtqTtcIBLEoMPpUilLAYvUxfr8cVh7nU0SqsaSXMTDD+TTyI+Cv7i12b+OCwg+mB7+JfM7tTDaOP+LornCAH3ob0mf3aOWL+5We2BUNWeeJ3GLtJoe0t1j3vrgg43qMEccYK6vD</vt:lpwstr>
  </property>
  <property fmtid="{D5CDD505-2E9C-101B-9397-08002B2CF9AE}" pid="51" name="x1ye=46">
    <vt:lpwstr>yTouz3c64kyUEMwGkpEaIJuvdFwaw9ar13zKOyGouxftQZ9wNWgP72wL5ATPftP6t/r4yQCxQBPCOzBPm3LO4jkL+3fhxYddAt4OG/Ekdu2QI0GnDYsq70nIKMRCObTpAuhOybD9Q2GQ3bE+GjImZvJCmTfA6HktiVncR/YH3y4uDJ0WmrsKdwvIyklrekmPkdjPDXZWGBu0/ztw+EaGcRFsnSJlH9ryUxU85DyzsOIb44hAogFAPbKKCUEn85y</vt:lpwstr>
  </property>
  <property fmtid="{D5CDD505-2E9C-101B-9397-08002B2CF9AE}" pid="52" name="x1ye=47">
    <vt:lpwstr>BXZ8b4GR/T3BVRP4Gf4Qc3Rxkc3hS83vpxlCwZfNU+ywSXKyHAGXmitLAv/fE3PxOynN92OWX1pzBpSQMHEHpF87rZeLOOo8UX02+0P8brKCD2y14m3yqjfFevhxBK7PzshgV24osfzaZVTx3p9dMVqRiJhw0hJXn9zZk+g9vO4pS7eOv5rQ7ZnQ5+hLHosJEyFCg/aTHL+XWXvzBFu/IkdGJQzDC31k3ZqfIV/i0GGEIFGLKUFVUwO1sINH1NF</vt:lpwstr>
  </property>
  <property fmtid="{D5CDD505-2E9C-101B-9397-08002B2CF9AE}" pid="53" name="x1ye=48">
    <vt:lpwstr>LC1ch3L2+/9nI8dznszHw/N3CUgcsaz/w+Mgwvs+jiqZ/1Ghwd2rxeSooliNDcrO0ahPvM0E/1TtagCE7yVnSrJ7/ttfzzl6BOu1GBuZzEMpilzQKwxH7quQs0tk9yuLCi2G1eTUus/etJgd4bK5SB5PR/07cRFcft5lpBSyHD+2MaM9c9DLqPxYdy76bwAK1WTpO9CNf0SWyFU/oWIaAr6emM8xvjw/siKiGl5oEkeK1tHBUYK8ZjjrErK6Crr</vt:lpwstr>
  </property>
  <property fmtid="{D5CDD505-2E9C-101B-9397-08002B2CF9AE}" pid="54" name="x1ye=49">
    <vt:lpwstr>wJkOcRAQh9eiqbB5IqLJ4OCzttYOMPA0R00OziQeA2Fs6ufzfXDAKHLSUFaLeSumdEp6lysYGMVCUYaPIqEdvF3gBi3dB9d4Tzr1zuMJKu9O4EpRGp48NwnlVU+MqNQbO0wQSh4ZsgCukNYMxhm1AkuRXC5zsYqiITCLmxnTXW0/m5tENyG1N9fSMKxJbNPtF30/xSUAL4XgBMAbF6NlwmGMXHp26I0NL/ybulWhjhpGrj74mpkYEIAT3hvfbQO</vt:lpwstr>
  </property>
  <property fmtid="{D5CDD505-2E9C-101B-9397-08002B2CF9AE}" pid="55" name="x1ye=5">
    <vt:lpwstr>tsb3RKWJEJeCaLFJfGD0sGZkNlb22SQJxkGPMn6C6xDQdk+iDMNiDmlgzroWP6ArP8t8eHVzWiY6wHiw4jGHphMt7bpJniW8J/vCJeKM+kaL0xN3KTYU2WfzHbu42WLN1hgbWbJrICd99TOY8gegUyUJBQPqUI1kHFe7ftK5F7RqAbGoimVaIolnS7s+MWUx70KbQ+o08G9WhvDO6cX8nuAIMtvFySIXF0wYKFiALzC8PLpfvYLe5FOmQp3ynfE</vt:lpwstr>
  </property>
  <property fmtid="{D5CDD505-2E9C-101B-9397-08002B2CF9AE}" pid="56" name="x1ye=50">
    <vt:lpwstr>WK8jAS+IPlyuYh4JG8vtg/wewxa9rSY8+Wr9SQ+hQ+K0D/sMcbqTiU2WooPKCsP4ZSAY7q94fpzL9pD/k0aa8zz5nZK7aO8pJy9CGcXQ4nG/saTmOlS85mFoQvidgD2MZvMzKQp1mMA8L0AP2JIUebz85dc5wkepiYZi0+nRU3P2q3b8C1FnrGHfxUgPrKwMoGzyrqtDEtiN35EYxMxDqgH61GWge+9TGIFre71N4IMJ2QhSsQRQx97UIXPv3MJ</vt:lpwstr>
  </property>
  <property fmtid="{D5CDD505-2E9C-101B-9397-08002B2CF9AE}" pid="57" name="x1ye=51">
    <vt:lpwstr>pZgkwSjozFBHrOvDgliOcOExS9vLDESLNL6JiYq9CWZgdh504UJnH6jqsrqbVJ3uH5/18nH8fnYO+vUiK+8rFzvGsCrQUlfnL7AN38+XOMIkD2ApgMgioIRlOqupZmvxhZGbQqTbu/Qs1rAR3DVa0TjyFZfwyQP8v0JQwsnG35pefv/k5s8Bv4Ug8g3vSyn7c/fyfvIXgXjgtFa7YkAGVeI9vDXhSOkaCntyi8VH6NnMZsMVURqJY30eujXKsYf</vt:lpwstr>
  </property>
  <property fmtid="{D5CDD505-2E9C-101B-9397-08002B2CF9AE}" pid="58" name="x1ye=52">
    <vt:lpwstr>ttjN34I/+zovHUqautb2oGyPpAr09Vr/kDVk7eyRadicFLkGoMleUCpm5Zr7wATb19HxmMuHraZGcYqnKNV0Il3phaKIcibETHvdPPq0iN+sD2j5Emyfm4koge0gldB7ubw9mC7A9j9u1FYWhxs15TgCOpgL2vA8ICITtKGS6UHTVALHHeDzzwVSVcJ9PWKCJJW4mU3hBWyVSUOPbqHBuUqcit+WDYi71Qm0D98Qc+OoTnPVGvk28yWEqhV/4gG</vt:lpwstr>
  </property>
  <property fmtid="{D5CDD505-2E9C-101B-9397-08002B2CF9AE}" pid="59" name="x1ye=53">
    <vt:lpwstr>tpDx12bj8Z0I93MjA9cMgSPe/8ep0LuNlf+6I1D/DiVcRs7cJ603O511aUb0hc3SMwE13fLL22M92QIIqDKZ0KhFb5kSSLGlGSq/o88P318MWCzTWbTdyKyj4frSxKCw2A+aZ12hLE4BPrQCePXm7ciHCo+EW3APFQAcfm6i0Rj96i/IFYspP6P2Z7bMo1sEwy+rX9u+UaYxP//zKlS+EkEn4G6vnUo5M9itw10XcJVMQbrgIEJb5dapBTipqjS</vt:lpwstr>
  </property>
  <property fmtid="{D5CDD505-2E9C-101B-9397-08002B2CF9AE}" pid="60" name="x1ye=54">
    <vt:lpwstr>Bbu02rhETmI2CEub165tglMbWJZVdgnUfe+IH38Ao/FCy75nPDEQkVaSiEJxuPo8kasVuxP2+r63GbKElU5vacYb5StOm+i6Ms8FrbxA+Zf9umyfDEy88nkGsUYfYzzXL7wEsJ/8jBTeIp0KrabxgCwnP44s33Xf72UvHWDDO94atQoExHZLU7FCoWruT9ZUK/NUPXGBj6n4qOSXXNR9zZyy95Vp0mQToITbOsfEwSgNvaTvrqWJqjL+AnNBq+/</vt:lpwstr>
  </property>
  <property fmtid="{D5CDD505-2E9C-101B-9397-08002B2CF9AE}" pid="61" name="x1ye=55">
    <vt:lpwstr>dAYrOA+KCrVOznkV+OfQSXBoUhJeMfIr9jx57bM3y4DzMw7JrbVYV1O+jGvoe/YxSzJh9el/joyB+Kaf6L/CD2I+hmDS/PU57bni+QefZqDzWb7GnQSK9wqX2jwoJDbuWjlSzQlgZbQItsSoVyX0DpFE/v5Bz4w9OeOFNMkRxDXV5TpNM/Q6S/UTIUgRbMKrhtbbPyQYtg3DPlPF9ZlLa8AOeE/U2ANFJQ877XqwPoj28hVHPUPw1K2ksU2vVNT</vt:lpwstr>
  </property>
  <property fmtid="{D5CDD505-2E9C-101B-9397-08002B2CF9AE}" pid="62" name="x1ye=56">
    <vt:lpwstr>Ivg1fX9HSnbsxVsql/MB/ERq6QGujKGzxN2KyCHEX/QDW2wFSInlfBd+XU3spSv4zk8foT+bCIKbJCVGWv+W/Nm+4LDEYE1wflLL2/W9QmBLIHSU7Q80Q/Hfn8lyf6DTU2ymi75VSf3hatVOyvVx0+oABpL8y73+wy/jyNVI6eO/yaHQkVLWkSrMyTNSap2QyXN5qoCGlJ9g8X61UziGuEtb5YeKM3eE+QLOtJPCx59Sq79f5PCA3dp2Rv31WRL</vt:lpwstr>
  </property>
  <property fmtid="{D5CDD505-2E9C-101B-9397-08002B2CF9AE}" pid="63" name="x1ye=57">
    <vt:lpwstr>9/7LMSgMi1xp+ryJUeZVfUbBR8SWPUxGbRyZl01vAnxWT/ejdhUgbHpgyXCjfZffY7exDk9zulTvaGK+GXGN3Hx1GMSyEghkeuLrOaYR77QsMUuGdEwlQC/Lnp/kaqzadq/YuUl28bRjq5IUT8HgIeqTt/BEOTx6nKjvcE4GkiMes6JxIqJMEoQzEcv+UU3eH/KmA4yf/VSVmCZacIsB50hCsMpPAM3zyv/pyolPXp3w4tSwzVFV3ttvK/q6vPn</vt:lpwstr>
  </property>
  <property fmtid="{D5CDD505-2E9C-101B-9397-08002B2CF9AE}" pid="64" name="x1ye=58">
    <vt:lpwstr>ifrCHXjs2H9FZoThK42FwsgQ334nfE8i/kpAhhOOPnFEyUNxIsiDQl+v6dhCzspHkVT+swUqyZW9ClWyu3nZbC0h/fR1txpf1a6LrFK+tIL7WIfGRZqQRKQj+xM+p8rPPJ1chtZOusueHQzBidW4Oi0OxsjzqM3J0/mSN5EAJgOjf/3IIWvkDg3sOSIT4YzBl7XnEazzghjrWDj2BBgxmrD7iTt18Tf8sBtjYian8LUtOLHEjJ/gagE54LQpT4f</vt:lpwstr>
  </property>
  <property fmtid="{D5CDD505-2E9C-101B-9397-08002B2CF9AE}" pid="65" name="x1ye=59">
    <vt:lpwstr>v5st5KubJ6dHgNgcMb712CfjhCWx8Q8VakgXV1+eJYjIaOdYPqHWJdLmpJHii3JYHHa2mToF39ZLHZ/mgyojvIThlWHVZLWbDW3OsVKJIysjLkJ7Cno8DPKbxz8azgMf+/zMjiBz/GUjw7whiGydYc2K8rDYZoJDRYi7B4ZzqOQQq1QM+h1+h2JJTse52WHVuvPqKMHfJsi9w2TeP4k5K9rjn7oICFlMeqlYMPoTDMZigtq/qQjX0mjUTUums67</vt:lpwstr>
  </property>
  <property fmtid="{D5CDD505-2E9C-101B-9397-08002B2CF9AE}" pid="66" name="x1ye=6">
    <vt:lpwstr>IAQEQR9MGuoRj8nCnHHreQQibxg869nmahC3q/M6if+vdJkoEI9cUSh94E4A60CJYsWqActtuQc3vyC0AXsQxrWH9FK/H3kjt+ZqdNxqDbB9VCBo6yrI/aTQ+tdePhClPBPt09TayMCTjehmrWtuYj8RTp4v7OS9qLvOOlJ2YPABv47Uz4OKox1aNGquM8nt2ghOu4qXzQC6nVC3mQSvh9LwmFlQs+oK0H+KxjSRkaEcyEbyK6UqY8jBwzXJqyE</vt:lpwstr>
  </property>
  <property fmtid="{D5CDD505-2E9C-101B-9397-08002B2CF9AE}" pid="67" name="x1ye=60">
    <vt:lpwstr>Y/nTEgGEu5/0k6Y0Me9iqsrzEw+XyIjf3yr88+qxOUmfaEFRZtH7M7qGakFQe8txGQacna1lAcIIoJDqNYEj+lL9X32Qd1iYcw7dclg6cOg88aIHobfwt9Ql0rb7yHS5adJsPaKv2O27YFx+I67WskKtNFpZrLPrhCCm209B/obL/GennsQE4Mfh20SrVr1sstFN3edOxiHh13V7srRMyNifGph3f7xLkdOySIIcYRONAsq5BPBWA1XLmQZKLRp</vt:lpwstr>
  </property>
  <property fmtid="{D5CDD505-2E9C-101B-9397-08002B2CF9AE}" pid="68" name="x1ye=61">
    <vt:lpwstr>0wkQWoHUFrl8Vh6T+kZYazMiGJnVSV37URD6OHmlPiXAluHytyPBldjlpcZOUvk3G5NMfyurjwnGIovvYyghim4xtJON9OQa4RK/E066FrXzf6/35GN/CvrqXbF3DpFpX8FDUM+m3mcMEP+Nnd5ARUODtw1P4N/COyl2kS+5an2zhJfFBQrKDLXi+tONq6QJJI+lOEqb+RBPYHcx1rit08Fu0NJtLu071YVTWSfJunphmbvgt/bgsUZR5R0Y1Q+</vt:lpwstr>
  </property>
  <property fmtid="{D5CDD505-2E9C-101B-9397-08002B2CF9AE}" pid="69" name="x1ye=62">
    <vt:lpwstr>VALtuHRe4Ei7NvRiuZVuXBgA4q5sKG1RoSznt2F2itQJgIV1q6Q1q2Tp7MC7yrYWAUsmAIHIMKb+nzjNRMkRzQds4x43Io52/dRa+FK8j8AIYjMGPmrBquSRV2e0CBRNRFruFgByP9S0pSDirjVhbxA6YfZJcQyP8C7eTrOi0rNh4MwjTabg05K3/C3KaL7G754HyDx5AApbSEq4FzgMGZHCrODvc+tRDGvT5+RTuKzh9/nUgbfni9/DquCVEb0</vt:lpwstr>
  </property>
  <property fmtid="{D5CDD505-2E9C-101B-9397-08002B2CF9AE}" pid="70" name="x1ye=63">
    <vt:lpwstr>N9WMftwxSqT2oKB/nkO6Jf0p5QifTmpGXXByzMd9LP0+3iEVu5zDoGhnT6wd9osAilfQez7iChBR1tFifkbwl29cqsTdoQ59FKDAHsbCOMnka5WC7hdAIYoGTl0kbyNRnGLFUTJlBHZ5H4lOdeYzrOUkbGo5dITrKK1mW35+XtB8A77rGtqlW91qHoZyiaL0NkUuvNG04EJZHsNUSiRbAs4RKazeQsolrv99+qUwou2ZZJmQt9wpSAiawXjal/6</vt:lpwstr>
  </property>
  <property fmtid="{D5CDD505-2E9C-101B-9397-08002B2CF9AE}" pid="71" name="x1ye=64">
    <vt:lpwstr>1odSgAzhH0vXdID9rBXYrTa+vZEzixef/qTeVB4f9wNRkYIlYu+7m61ZwdJ0OJvULplGAz0Ixgb74WpPdU5AfR8T5Y9bSHa1Se9THn6VFsf+M4VTgetIrkn5CGFtSHn0qMCQbGmMQgoVrn5/wLq8lqfKHehjhRshg803T3XWICbYIVofiiGrG9DeFAv8of82SUAgD/EkS78GMWqSmzzUbuAZAv+KszFVkgMsUuoN0ANZniSjcUo4K7m7jK+wquC</vt:lpwstr>
  </property>
  <property fmtid="{D5CDD505-2E9C-101B-9397-08002B2CF9AE}" pid="72" name="x1ye=65">
    <vt:lpwstr>5zK7K+xfzGH1iwsYDaTu21K6qEe8WrUzsxjt5GuJwnD9T/cod5CrX36uBgs2iKoGQjDD0n9KElzQTpj2V6969UCOpTYJChn2MuVXnMDnXT4rmzTblCI/f8V4R1U0vso7UZCLDVSmWm/ptWU7/Je6fliT5HOvlvtxcgIYJkSZgIl7rb1cz6V22NhneD7YhLiXQwFujZq0fMqeexAY9+5hdWmON6vyDxWeaOL2mEnXz82RA+hvr7+tUrrtlir5LBQ</vt:lpwstr>
  </property>
  <property fmtid="{D5CDD505-2E9C-101B-9397-08002B2CF9AE}" pid="73" name="x1ye=66">
    <vt:lpwstr>ezi3XZ9aVcbBcd/rRxMMKdzMlyGSdejx6HprGQO299mPBPM40/PF47L0tu6u0Xkh/RTcf9LnLRlkyR7moidA7BYP2FmKb9soZ1uEw+r5YOq247frHYKkgkWgHaW7EGm41hDijETUeQfcQXuLYTGHU/L7LDIH+cnFbPEyZebaGDN/2r4KyVZYWCKPpBBLgFL8DdZYAMH9z169/cYBKqoIDTvXutGiCxLH4tEF/7vGlh4PCAfI5p375QL4KQcWx+z</vt:lpwstr>
  </property>
  <property fmtid="{D5CDD505-2E9C-101B-9397-08002B2CF9AE}" pid="74" name="x1ye=67">
    <vt:lpwstr>NVaO6jpJZ2dnQs1WHq951xyVqV5bhJViF6uhuZoYAr7hRVvItLWgtOaMn2ZknOor0TfNTr9xsJi9SDOgqRGxXwQ6XMcevYCs6lDtQb9gTPq+bHBvEUBYuggwaF9kwOAHThXrwR7mVNmU8QY/PEEr6FHdI02hXRZABvKwMM+sDXsLPyEnL1ow/SFvgSQHJs240CijLoXhs8I1CAnrDHqs8NpfT8pbNisu7WfxhCh5xZOt9DviZFdxoo96IovgUqR</vt:lpwstr>
  </property>
  <property fmtid="{D5CDD505-2E9C-101B-9397-08002B2CF9AE}" pid="75" name="x1ye=68">
    <vt:lpwstr>QEnN8tOPjP1bhAu1flL99SrIx2/n/a7d6yBjXKf1FS0M1fFvRiA4BG7AcU8Z2LWLbswPDvHaioUYSw9x8a2uAbdVK3nIORllBhaXF8CxFmHTtTmvp/1UqH3TJQHFkt1+fgitd5H5fJMDUj++eh5bGp7vh1OpPO7Y4StByWYMBPGwUQamaZ8O/l7zYh4nlp5u27RJ1+xukxFmfw+o07W0sXAMjWt2noRom97H5KlMV0mA+BQqjVrN3pbK+yyrw5x</vt:lpwstr>
  </property>
  <property fmtid="{D5CDD505-2E9C-101B-9397-08002B2CF9AE}" pid="76" name="x1ye=69">
    <vt:lpwstr>M25PB0IwxIXnBUwOQkMM/yrAjrBrkZnXHflq/hYSsF7g4lnQPs74lUZer8e1tEOpc7LYZOHFCaULqXJ8H/k+lKx70WTfygIa1V6V2Ei5C2nVEEzpaNAnE9sfZ2YENKIaQoYyg3DhX5h5ezAvx+ApMZVkZ3ozMN2KA9x3r3ztQz6K9hfU5VhW+btO2GiL0pXSaK8TR0gaMFN5+HO1O2QCDLMs7wMujm07vEFi2UdHdAjYMm9LnwzmogIMJzVF0H4</vt:lpwstr>
  </property>
  <property fmtid="{D5CDD505-2E9C-101B-9397-08002B2CF9AE}" pid="77" name="x1ye=7">
    <vt:lpwstr>nEun7fltwyjne9VK2AXu862ulsg9qmL4fWSny0oHuFtkVJYJVrEuWDym+VD+DvufXajj+dKTuywA3oiD0gt2PgXWm5ayy0e2OlFPDtIwUN/fE0CxV7m8wfzC58AlQ4KXVHA8n40iuYk9PKjmES5E1X59sgfTNMiF6CFLIV8u3cAtI55BbBLlb2s3FDUDadACkrGWsel8XxEY4mP6amqgYF5GVIovZmvjj5F3xahQdjNvNXcz0UDtsRhy5w0beKE</vt:lpwstr>
  </property>
  <property fmtid="{D5CDD505-2E9C-101B-9397-08002B2CF9AE}" pid="78" name="x1ye=70">
    <vt:lpwstr>Dw7FXO+KP2+84gu7YKPA32YlG7B99Vm+8WpaNl+mN8uMMN74WCnqHu2DWz2PeuQ69O0ODf+zBnaMCJv0YUJ30lGdUJcTgzXr/dyyrDT3+zXZN68YQTHYlf4KY8r7YtuXDH04x85V2hIIGYavkrWopgbl5hfsiBtH9w+qG5lhTOtAg3jIWrnKqX2GmdxQzVaiPk1ZWb+JSOX2ShsSEXKLF+xx13lGUfGLcuNeWq3ufESjlOVtjVykEEreWpS1mbZ</vt:lpwstr>
  </property>
  <property fmtid="{D5CDD505-2E9C-101B-9397-08002B2CF9AE}" pid="79" name="x1ye=71">
    <vt:lpwstr>OgOgi4G+KXFOvPY4Gwz+GX6uLcA+eZeRYAtTFFacUc2iVxLpycnVIv8yKTiKxbfuhW7kRGBB29uFp/Bygstciq91s1Qan52LyQK1YWA7ZF7occqHPSTbZK6J1U3bJuXdasP3llZJyhxmtZyt8UMCoz6wGR7x2+vLkjAqMLgRisARiM/Hz0z0p4nwX47rCky/FqjzD2puFPGcfDQc/sQgFiBxb5d32y5mwRBHimXLzHo2tfJ9mMP2f4+d2Ny1PWn</vt:lpwstr>
  </property>
  <property fmtid="{D5CDD505-2E9C-101B-9397-08002B2CF9AE}" pid="80" name="x1ye=72">
    <vt:lpwstr>qXgUSE1Ro7zJXrGWXcXq+gOkkn64KYtkkdib5pTzoHTtfmogETgw3si39YZ6OrHX3DMl7yx4+/T2VqjiBBuebOnGFTAH17fkS5wS+MkDFVIuqZqddcdmzrbQI0tcmeJG30zyeLds5GduUQDvXwU3TSNHWt+Takka2wGkJnSn2LEGAewLE6643yx03sAgqtL9nQUzYnt9YlNNUi6DUyy8M7HrffHlWLWqN7yHx1GDB5A9FUw/NAumquQAATf8Psh</vt:lpwstr>
  </property>
  <property fmtid="{D5CDD505-2E9C-101B-9397-08002B2CF9AE}" pid="81" name="x1ye=73">
    <vt:lpwstr>msbVP+AOR7cM4PXMdD91qfbRG+G+EmE2IqGf8aK6jUx/dE+3iRxcs21DMII+2HOr62v6OWTKgPRGTgQ5ar2K4rYE2viYPIpUqurPlcoevIzvqcMRHGYQX5YzL1+UJJQwsoOxiHtNc/cNF62hmPMEVgeafPFrHEIaH0NQKNa7GWI4I4X37Kd29YxrUL/BGytjcElEWJn/bg4yYP5DnrGTutE9QW2MpFU9hYYmSfuh7I0uWk44bU8SGRqOtL7YoVq</vt:lpwstr>
  </property>
  <property fmtid="{D5CDD505-2E9C-101B-9397-08002B2CF9AE}" pid="82" name="x1ye=74">
    <vt:lpwstr>cwj2ChXSeYtd42bNdqilNZOjlKRZMfc857jezZLVceRUcVgSnwvY4k7+e5BoVJDYGe1AJV+Tg2anbZVQGtDMXjsxhaSdXur6nXd8Qu48q4CLRycyg/gV5S7fnCXxn36qgIh0o5K4seMBurWAVYdUvdPflzs/MWB6SiENa6WxhCHwrYvHYAXMmCkcD3I9jbxaMCsdGjWjINk387db7unalE7PezJM77RhXLX+447D3BmkW7nZ6ihf4R8dud9WJEL</vt:lpwstr>
  </property>
  <property fmtid="{D5CDD505-2E9C-101B-9397-08002B2CF9AE}" pid="83" name="x1ye=75">
    <vt:lpwstr>sLm1nrCn8bnW+B8ZF/YCT4PWfGcYW9cNd6rLLUqNxf9RK3fPMRlsJT9Lff0JUaPCQsNstXucUlaBHFC8j7T8EgusxPq8sgOPx1D09/1zD2qjw0bgMZTMScZQewVvIPrzruPaNZhwaQN2GnV6zibovFWvV4K7qSIOcVv4YwkiIpbxVNDgSl64j3ju3tvRg8qtwJc90yG7U+xLoX/1f5Lf/dgI2uMdFE7eLZUQT2Ws4U7WZXczitztVC1SwfFh+Al</vt:lpwstr>
  </property>
  <property fmtid="{D5CDD505-2E9C-101B-9397-08002B2CF9AE}" pid="84" name="x1ye=76">
    <vt:lpwstr>EKBJdOSuWz7ouQ5yAvY77LNC4F/I+YvVKegHd/qSQItI+HEnZl6i9LQtq/glgyMuJfi3y9Gv0Ls3YPCoMnwkSOAWCLULsDdERfyUkoJP1YL0r64Bps3vPy0hevrbndYR1VEFJdrSD1t4tguMFKkXONrY6UuiQ1/4dp/JJK2dBz4Ap/zGPiKxSFuV8fdA4etT9pJCDZIp1YvAxTofPTX/1l6REk14bOaPcywJFuQHPjCWQB7ZJ7jQaWx6+014cxR</vt:lpwstr>
  </property>
  <property fmtid="{D5CDD505-2E9C-101B-9397-08002B2CF9AE}" pid="85" name="x1ye=77">
    <vt:lpwstr>+R7LnhLWBuhl+cx8rr/IhMHJQAZaeOANatC+JO5dl++sUCdJwgOVeGYnoTT7wh/dMMhXYUHtHbC0vGXs9Sg5Z0Y7B3hZ5IOiOEpMGmY1wZ+Zdfsy4qqhOFpqSlql319rCZSeMwVeW2c34LywVVGO2S7I0xy7XqCOz0O13/rqwLfSNhOpVKlvHercaPNIOAESQyrs9Tz0q3wNHG/M19C5AqyzEnJkwsES6Vn/Iz1AE9w9ikJylyF8zO9pchpr/+v</vt:lpwstr>
  </property>
  <property fmtid="{D5CDD505-2E9C-101B-9397-08002B2CF9AE}" pid="86" name="x1ye=78">
    <vt:lpwstr>KwQ54zX4xwfJIgMhIGaMaiewUt6ErEUITY+ILRQHv+e5eTpz6oDrX6Te9iCDtqKjx2WmshvK/G4ErtqEZFN8JXgLLiLzmJ8z7Jg47Ft4MKQdDMXwE5PvsBGXzO+MzIcibr65Gldd5UiPgNb325eRli2OLxFzJapDyDFJgTWt1EdfOXLGURdKKh5hos9bfegt7j3h7kstRhzKcCBRaOfOJt1VYDZMXBam1DldASnA+0TgFwM/f1S/ProQAgM1YR8</vt:lpwstr>
  </property>
  <property fmtid="{D5CDD505-2E9C-101B-9397-08002B2CF9AE}" pid="87" name="x1ye=79">
    <vt:lpwstr>bo0MRTiU5tH2X1erfhhTY0NuJk6dP1BWjEjFRUYL9H7aE9Y1xN7QWC6WwOuoC7RfshCKX5gpg39SRidZ3ufvc+M6NnYtLi8h8jKJAc1J9ZbhzxUTGHm3LNNrXylqrHY6on72TNHlsEM1hgYp8KddA4IU7ZMujq/5M5BYkK1n+dkO3OfMLKmTBvA+W4YBF5AeWMtosJ+LlSuH39/0arzNyKwb2wKP49NcqYtok4DDZnCUm/+EUiudaPoSqHfENSN</vt:lpwstr>
  </property>
  <property fmtid="{D5CDD505-2E9C-101B-9397-08002B2CF9AE}" pid="88" name="x1ye=8">
    <vt:lpwstr>F0k4zbMMWP8bDrjpHOCw/e0Vg9t2q4doU1p52RZz6NiLvNBAp0i3ldpURRyLvQ/W5WWSjQcQwLAqic3JhqvgOZt+W9NXLwp5P8FO2IobA+chanzglR0TpY/35LuEXNtolcweNQzvlQHoFcNk02c/l48jAEWJT/hA6cUAp8GFO2VvoKtFMkcZ/zfj/uuAZBpZUfLJ+EtSBh8TAyN0Tsm0YMmKSvQotaywZ5K1z+/DnoXcjaGL8PcsORMtLOmGuE+</vt:lpwstr>
  </property>
  <property fmtid="{D5CDD505-2E9C-101B-9397-08002B2CF9AE}" pid="89" name="x1ye=80">
    <vt:lpwstr>B7yXuLAYPMbjrqKic0IXiaf8dD6GlgBiHYRcvng4Xkjc0k8rx+c3ezSwGs+fc3PlFCrw/AZ6nXyPbn50OzfNRTy12Wg3SZ7sJ3FJCiFEqoeOQo0eYT7qQNS9M9nbYDKzltSDSWfuo265AJRIA9PGrQEsSv/suO2NDc8VHjL0KK1bR8d0m2QzZjqC5AgJ2/DbHq2sXzidtuUEBGjbRWlskfUV0hZRsJvT1wWDzpEVO0JyB6DZaj+3w6Xzba5BO4W</vt:lpwstr>
  </property>
  <property fmtid="{D5CDD505-2E9C-101B-9397-08002B2CF9AE}" pid="90" name="x1ye=81">
    <vt:lpwstr>sDLb7J37i9LNlvngXHoaMdQd5wGc3R0sP4MoSDmNYAQ11hR7dCDuTZWHppLLIi7hv2y957etRi2YFM+WXCchLBpP6l0aLvkFG+w2RwG9LKtgY6kkbgPhZDC39soF1ZXGSx7d/L9ULzUPQs9zO6AIRGqCYKTI3vwC5MUcdHTEVlitrzhFI7XrUUskeC7Et76xjn3TEklpdtCaP5ZD7u19jzeMFByUvAj1cCz/uJjfJKlaSjhZYgVg0FIVyjApfhq</vt:lpwstr>
  </property>
  <property fmtid="{D5CDD505-2E9C-101B-9397-08002B2CF9AE}" pid="91" name="x1ye=82">
    <vt:lpwstr>aPsv1qCX4LfaN3q4oZAhb2YetTtyJrqP4UJCwQ1Rt0ZDFsCTJge2scEsT8gv2ymdmBWHFKxdGo7wBVvmbmmhWIKbV6w/rPw5Cfoq63IBI5BSoMxhVjDCXcBTg1tRQ8Qeih4Wjtz7XvNZ300dpt3Z3CMkXkjfYv9/bFyU1KltCbI+8WRsxo5T1UFoeZTFWy/CByXe5o8P6gSg9GNW/gK8og7GbXHjqzhAX0COTZcncvdP5zZnfo2Grxp0CTRvy0T</vt:lpwstr>
  </property>
  <property fmtid="{D5CDD505-2E9C-101B-9397-08002B2CF9AE}" pid="92" name="x1ye=83">
    <vt:lpwstr>CRkM413W1Vo2ZjZf0oTt94LPzwznVFxJfbngEVwTuRO1+o0aHbgd8IreCqHgGqNbDlA041b8JKQgFwAtvca/ATDeoosyNreIr7XIm1jvZI8TzZMNLuD8pGHkcV+N9JDKLdIhKF5E/Cp1GJHeL1JSzVLQ+b5If+xk9NkUel+NT2VKfe8ZhhB1vhePg3zEOlAWFv4isQv1/OmAkFCiyLvB+PDB9IUFUdTZ61heCG+lYLCxM0Bs8gMvXmJ4oQYN+gC</vt:lpwstr>
  </property>
  <property fmtid="{D5CDD505-2E9C-101B-9397-08002B2CF9AE}" pid="93" name="x1ye=84">
    <vt:lpwstr>QQ5X9lrxo3ZRTeWbMFNt0XGmWK9Jyww1t4xd00EenMN4ICdaiQzgZoi7CrVrOEV5ssIId5hND/0drA+39Tl+bMDlvmxf0l3X08cV6d9WNGRLwH/NnoCBD6BDmodpmIxa1IOr/7egXiJkqAQclxCMeopmp/Cg0fmSB4p3LV3p3wf4KHaM11DR6Y2uYhNMpwcVl+WDNyF1SCXhlgWuOmjwOJxHzesN8Ba1oXTOHe4Y58IXCJylqxQNa0wBM2USa9+</vt:lpwstr>
  </property>
  <property fmtid="{D5CDD505-2E9C-101B-9397-08002B2CF9AE}" pid="94" name="x1ye=85">
    <vt:lpwstr>h4DCiKVURgQy9GEbAGIsgAhR9PCrcrxQOBQJ6/gpNlIa6ZrddyYdOYO7851mcRSmFluaWXW6VQ5RdqO9r98wLMITE4WWOEqT8avzNex8vp7BgDHD6e4/c12emjTQcuHgwLb6W/AGnUEK9J8FwYEHbgHtAJAMNtv9o2PsePirH24wTB0uUw9mSoJ6KK1A84lspbeABmOkDCF5GNhkvSpJ0w/JZaWESELWvyc6s/Q/rQsmiS6GN3/ZnvUzlpyIzgI</vt:lpwstr>
  </property>
  <property fmtid="{D5CDD505-2E9C-101B-9397-08002B2CF9AE}" pid="95" name="x1ye=86">
    <vt:lpwstr>E4g746vae5xKClKd9obLUU2CQnQS8ZSrN1piGMw5Kq4KLI/iNT+1M59v206kwvh7981V5b8+9n57XiI/ceiEtkQ+BJexn9L4WnFHWmuaTPOUaM121u/3Smjp6RmK3yHopylYePEAfMpTPGgB/sxUlXGezWnO1Xe/xG7C6+4jwM9nCO9fxozQHjV7KnE1KAydW1Cl23a3BTY8IbiB09pwHGDemI3HZKXiRSVD9L7uQC/K/8UUb7Qy2kmXv+h2Tr0</vt:lpwstr>
  </property>
  <property fmtid="{D5CDD505-2E9C-101B-9397-08002B2CF9AE}" pid="96" name="x1ye=87">
    <vt:lpwstr>/gOZ/um3vn0pYcpVH1CTN3CiKeGSEx/+rCqZIKSqka0BSAYbBWosJxrDQopvvnz3bCQREmVCgyTCpVuF45bGbrQbA1lRm+Ewrk4kQqVJulHyhKsW97oK4sVCmhROp8kBcXjN4Mok4r3YyVSGvpI6bxImN1PcwPqYbZFBODjT5ZONO7mbCSgWOMDQ7naxZBQ96/YyPE3zCsXq1CTBi5q8EFV1gdniiSfV4fF6q/rA5OgwICm8+kCW/Q1JS3tSlFE</vt:lpwstr>
  </property>
  <property fmtid="{D5CDD505-2E9C-101B-9397-08002B2CF9AE}" pid="97" name="x1ye=88">
    <vt:lpwstr>PnTNmHy5Tsvvver0Fjpj+hv5tGAF5qxO5ttaPq8wdb8/gt+HdxZm4xMQ/dB4JvKdkmAJCoZxEzmoUQQGK2ygvw8MtAbMWVmb4aehmB3xy+nTEhMg29znY/vQ8C2pNAV0j1Y/YryPC1E+nM09pLk2AcQADmuYZFPvlSSJULSDk/WIeUGpWtiCmBX7IyMmhJEAbxrY9hdTCwLqOzZLs19VmE/ah/m+p/F2Apt2ZZTEDVFvYK5VlLH0q/4CfTAzY4I</vt:lpwstr>
  </property>
  <property fmtid="{D5CDD505-2E9C-101B-9397-08002B2CF9AE}" pid="98" name="x1ye=89">
    <vt:lpwstr>XbB5KnpGcgZAwsyenIVS+7WzLy3vhlWFRkMiTqgn709vup4xZ09b7xVcSP1t/2R1a5P3+NONumM9387V+Zd5PP7pfx6B/TCPOdCjYIdSl6sZm2XcwYpCdmk9vvtiDxo/9s2NaLcO5aw6kaNnNs0Tr85EBspoUD+lErgJ/O20GzOdpz20E8/fuUEpuprUnlgk10biyR5YJWKskA4Nh6+yY1ZmgiQXMmG89fdBoQPel1W8soxLPXAf+nmVStptRzB</vt:lpwstr>
  </property>
  <property fmtid="{D5CDD505-2E9C-101B-9397-08002B2CF9AE}" pid="99" name="x1ye=9">
    <vt:lpwstr>+9S0OKFTLMbZQYMor/4q0PYzAqRP72FM2PRC0i7hVPus6T2Jk0w5DQ3n+XieHL/aWBaLT9QpULpw56VkfnU6MZqUD3pgi1UZXPcBoxybIAu6zU1ESFPkH/d5SDg+YNuweRqQekFdVCYBhJCRmhOvPr4+bzZzT8Mo9H9xDIGzE0XIo/SBd4oi/kkS/hamCOIDRqCkFb8lr++6j/BK7IYMC5XcJvrhv+2881Yl0gyGTquy3uxwwz06bK82B1DFU/d</vt:lpwstr>
  </property>
  <property fmtid="{D5CDD505-2E9C-101B-9397-08002B2CF9AE}" pid="100" name="x1ye=90">
    <vt:lpwstr>ot+x/R7VT8anuCiz5VsxK+btTy2OsrWElEXy/0t4i3QXBmihNbToAsjgxPalGXK504Mpq/e2ZzJjbjCIVYC60FGwhwrtokOgut4NurHO9vluFeIo1mmse2ObZm5uVRIBBNz2CimZIoYvaVVVF33YaZCHPg1qnikh8kLxoLQ/5HPaIOEt0CquxX9nGogiJA9xlcgtROYGtmnWFFYHYxGkC2Ry6/fMNXiHVdjqaRF28CWROF5bpcoM87JFcfAxU6N</vt:lpwstr>
  </property>
  <property fmtid="{D5CDD505-2E9C-101B-9397-08002B2CF9AE}" pid="101" name="x1ye=91">
    <vt:lpwstr>4Ne3eajq8lj+mXODDO9spt3CskXyGUTgkGCJCLp8rkAuy6ICNwgRvtByk7pjzat/KUUycDfKxsPfikSB6oKnw1dA4SQ7+c7VRoWMHIh/czSoTZrDetDho5rgRdPUqrPESTlwYJDYydNV4n73xM3xGtEALaMoL3++nfOg/Pvq3biOLrcYGR3lIihI47doHyFb/SmxecWWTzct/18GIkUyY8gM3UJDPjlt1xOSEKMoM7pZNemIs72u/b4HWEkTfCF</vt:lpwstr>
  </property>
  <property fmtid="{D5CDD505-2E9C-101B-9397-08002B2CF9AE}" pid="102" name="x1ye=92">
    <vt:lpwstr>Hi8EbVCNUoBVhR53Vh2CM3IoiOzXkgiPXs2Axtryx7VWXNnFJjsEwKO65JjFp5L9gQ7MsqQPcyko3tEYGtOdfEWe7yu6dsTUEBWVrPdMw1DLYg9KIDXy5l2ZF7HMPNOgEb6x4DnJHRBVRP2EU/3MiTJSYYt9PcB9oZslPubUiohP8EqhYm7O9d59qnU57ny5fxfE1bYVCVEEAUwT/Co/Ov0g1ONsoTreXj4gg9CW26crd00f54jEpvb0ar30ZqP</vt:lpwstr>
  </property>
  <property fmtid="{D5CDD505-2E9C-101B-9397-08002B2CF9AE}" pid="103" name="x1ye=93">
    <vt:lpwstr>PyYIxMaLdon6ITffKfG4QEh/48A0mCUqLYUV2tyks2/hbJqCQvxmPFbmL8wS0HnyTIxkC+1eL2cOAHq8WNAwc4Tq2CBf3wvL9FfH00TmcbQ6FY1mhqejXF3EJZjX5F4Eynz7fZUp0gHc7N1ESbJHQZXY/oYrRgBs/EVhyJUDkgKUYRj3eMQPOjE0xZY7pba4nBrFqyiwoBBxtlEfAXLnt5CVxI17GDE7M72Mv1UJjnS2PGi5pn3kol8HrGeN31p</vt:lpwstr>
  </property>
  <property fmtid="{D5CDD505-2E9C-101B-9397-08002B2CF9AE}" pid="104" name="x1ye=94">
    <vt:lpwstr>6f/jiWiAiQ0eB0kFPmq5IyYUorvg6XoexjGT7CVmT1a5WMURLtZBV6qwiB6dYnQNC6uCr9VFfb3F/6x6MiodZX8nLg+JdyuGowADFI3w02Iy8YiyykfZikbzrgmGA/BRDlU+jB2w2sjjSs5o9ThIj2rbSIWRIrIlGc1PrkdO+AmyHThu8BMryK4VjXad+dHI9kUtDmQhEcC/GMK7OvQapenwosv0XIpoxN972jMfFkDwDMGZ3g30pbZGIkNBaf1</vt:lpwstr>
  </property>
  <property fmtid="{D5CDD505-2E9C-101B-9397-08002B2CF9AE}" pid="105" name="x1ye=95">
    <vt:lpwstr>FxFpHxAuxCZkIBJE0d7BeYpxwWsgcmim5fCGL+V4PXmMJ+lSa6zgF9G+3QupDHGYuTbvO8Z5+Gbe5AXfnAwrU4kuOaeSj7xWyIcxXUlhbHPx/J5v4a1L7/c7u87JdaCbk6ud+u++EFCbZ1AUOHEym5aUUv70XHzVa4486lwjDO1H59tHdq/IbrtnMB0QlBUCgxGzoQpIf/9sBeOGPhhpDQ285iR87hwxwuL+40jTOqe19Bua8EXXq4Ph/cmqlTq</vt:lpwstr>
  </property>
  <property fmtid="{D5CDD505-2E9C-101B-9397-08002B2CF9AE}" pid="106" name="x1ye=96">
    <vt:lpwstr>0kehT43O5xY88f4+GtomIO7Ni63E0931k0HL9dr0bZANPrJhrUALNP0qYabf6his+qHZkcNWB9hzqwAV5ngPzhbH7xc7xeiXd8e79rHTZs0Q2y+G66L8JXfe/gZ2rXhkasNadayP+A1+mCplMN5rjSR6+8f6pZMHvp/1TcfmJyS3qIwQXMqNDTl/HxaBO/c9A/Fj3Jh8y62jCQb1Ge2sSGoVKpjBpoIRhOWMp7cQRrBLxr83thTqWtGuSTsPFxF</vt:lpwstr>
  </property>
  <property fmtid="{D5CDD505-2E9C-101B-9397-08002B2CF9AE}" pid="107" name="x1ye=97">
    <vt:lpwstr>9HFZcEbuEIy9cyOcyYne9iVmck9C6DJQRIeqwKEay8Mxs1vuHccfodzktG8Nk1zg2PRRXmm7JGlHocaDfOT5U/NO15fKq0fQ6WSmJLlDWn5+ltIPHDS4wafukq1AZsYm6l2yUNlZz41QlMUNwL8+SkozoLuQgEV99spFqbYeQj6ZvQTl4Q71EfPu10/DsdXQQrjDNuLUGN1DZ4eSkj2ZuRds/wsZfA0mU+w7bOkxyuU9j1huqAoQSGQklgTy/C5</vt:lpwstr>
  </property>
  <property fmtid="{D5CDD505-2E9C-101B-9397-08002B2CF9AE}" pid="108" name="x1ye=98">
    <vt:lpwstr>Rflg3sg4dZ9/c3+FAkNMO7jsyYttbqnHeU47B6Z1ADmvqRkpWKGqCTqX+ATHbxqJU/MTfKYh+hn1WtEQT2W7d38dnSZhBRe48BZsdwQwN64Wp/dEoddQ+pMkAdUTqLoFNzQMPcWx3+LjZsfzk/Gh4mKjCTnE66JyS0XFi6hNtH9JVPeu/dxX6Q4YkrjNmlsNKbyYXt9urosIhEW5nMk0AbSLB5WiLtyHaM2WIb74jkJ4qZ3DFMZ/UHNjPIAf7Uh</vt:lpwstr>
  </property>
  <property fmtid="{D5CDD505-2E9C-101B-9397-08002B2CF9AE}" pid="109" name="x1ye=99">
    <vt:lpwstr>b7XPrF/tEGkie8TJeesL3w2Mt9fHlvJG7V0PUukhwqrAHwSAXM2AzzKcZSzL3qt7/GgwQ3d1VhNvAjpzqmEupG5CzXVsAq9YkNytRpd2viFXV/qQq64u2tUl4ILQ3qimwTFzws/LV+lKl1USf35lbR9fuDzb2Jhiiu1nou5WmRUHZ+9xeJRF0PITMNLs+zKPP8h+HhIKmqrASHWfNIpgYdLF0982p8chVIW3LbTZ6Sec1ZXi99PxU1eAOcYTHKz</vt:lpwstr>
  </property>
</Properties>
</file>